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FF5" w:rsidRDefault="00C02866">
      <w:pPr>
        <w:rPr>
          <w:lang w:val="et-EE"/>
        </w:rPr>
      </w:pPr>
      <w:r>
        <w:rPr>
          <w:noProof/>
          <w:lang w:eastAsia="et-EE"/>
        </w:rPr>
        <w:drawing>
          <wp:anchor distT="0" distB="0" distL="114935" distR="114935" simplePos="0" relativeHeight="251657728" behindDoc="1" locked="0" layoutInCell="1" allowOverlap="1">
            <wp:simplePos x="0" y="0"/>
            <wp:positionH relativeFrom="column">
              <wp:posOffset>-972820</wp:posOffset>
            </wp:positionH>
            <wp:positionV relativeFrom="paragraph">
              <wp:posOffset>-800100</wp:posOffset>
            </wp:positionV>
            <wp:extent cx="7557770" cy="4333240"/>
            <wp:effectExtent l="1905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57770" cy="4333240"/>
                    </a:xfrm>
                    <a:prstGeom prst="rect">
                      <a:avLst/>
                    </a:prstGeom>
                    <a:solidFill>
                      <a:srgbClr val="FFFFFF"/>
                    </a:solidFill>
                    <a:ln w="9525">
                      <a:noFill/>
                      <a:miter lim="800000"/>
                      <a:headEnd/>
                      <a:tailEnd/>
                    </a:ln>
                  </pic:spPr>
                </pic:pic>
              </a:graphicData>
            </a:graphic>
          </wp:anchor>
        </w:drawing>
      </w:r>
    </w:p>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Pr>
        <w:jc w:val="center"/>
        <w:rPr>
          <w:b/>
          <w:sz w:val="48"/>
          <w:szCs w:val="48"/>
        </w:rPr>
      </w:pPr>
      <w:r>
        <w:rPr>
          <w:b/>
          <w:sz w:val="48"/>
          <w:szCs w:val="48"/>
        </w:rPr>
        <w:t>ABIKS TAOTLEJALE</w:t>
      </w:r>
    </w:p>
    <w:p w:rsidR="00BB0FF5" w:rsidRDefault="00BB0FF5">
      <w:pPr>
        <w:jc w:val="center"/>
        <w:rPr>
          <w:b/>
          <w:sz w:val="48"/>
          <w:szCs w:val="48"/>
        </w:rPr>
      </w:pPr>
    </w:p>
    <w:p w:rsidR="00BB0FF5" w:rsidRDefault="00BB0FF5">
      <w:pPr>
        <w:jc w:val="center"/>
        <w:rPr>
          <w:b/>
          <w:sz w:val="44"/>
          <w:szCs w:val="44"/>
        </w:rPr>
      </w:pPr>
      <w:r>
        <w:rPr>
          <w:b/>
          <w:sz w:val="44"/>
          <w:szCs w:val="44"/>
        </w:rPr>
        <w:t>Leader</w:t>
      </w:r>
      <w:r w:rsidR="00173AC2">
        <w:rPr>
          <w:b/>
          <w:sz w:val="44"/>
          <w:szCs w:val="44"/>
        </w:rPr>
        <w:t xml:space="preserve"> </w:t>
      </w:r>
      <w:r>
        <w:rPr>
          <w:b/>
          <w:sz w:val="44"/>
          <w:szCs w:val="44"/>
        </w:rPr>
        <w:t>meetme raames antav projektitoetus</w:t>
      </w:r>
    </w:p>
    <w:p w:rsidR="00BB0FF5" w:rsidRDefault="00BB0FF5"/>
    <w:p w:rsidR="00BB0FF5" w:rsidRDefault="00BB0FF5">
      <w:pPr>
        <w:jc w:val="center"/>
        <w:rPr>
          <w:sz w:val="44"/>
          <w:szCs w:val="44"/>
        </w:rPr>
      </w:pPr>
      <w:r>
        <w:rPr>
          <w:sz w:val="44"/>
          <w:szCs w:val="44"/>
        </w:rPr>
        <w:t>Eesti maaelu arengukava 2007-2013 meede 4</w:t>
      </w:r>
    </w:p>
    <w:p w:rsidR="00BB0FF5" w:rsidRDefault="00BB0FF5"/>
    <w:p w:rsidR="00BB0FF5" w:rsidRDefault="00C02866">
      <w:pPr>
        <w:jc w:val="center"/>
      </w:pPr>
      <w:r>
        <w:rPr>
          <w:noProof/>
          <w:lang w:eastAsia="et-EE"/>
        </w:rPr>
        <w:drawing>
          <wp:inline distT="0" distB="0" distL="0" distR="0">
            <wp:extent cx="2346325" cy="11214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6325" cy="1121410"/>
                    </a:xfrm>
                    <a:prstGeom prst="rect">
                      <a:avLst/>
                    </a:prstGeom>
                    <a:solidFill>
                      <a:srgbClr val="FFFFFF"/>
                    </a:solidFill>
                    <a:ln w="9525">
                      <a:noFill/>
                      <a:miter lim="800000"/>
                      <a:headEnd/>
                      <a:tailEnd/>
                    </a:ln>
                  </pic:spPr>
                </pic:pic>
              </a:graphicData>
            </a:graphic>
          </wp:inline>
        </w:drawing>
      </w:r>
      <w:r w:rsidR="00BB0FF5">
        <w:t xml:space="preserve"> </w:t>
      </w:r>
      <w:r>
        <w:rPr>
          <w:noProof/>
          <w:lang w:eastAsia="et-EE"/>
        </w:rPr>
        <w:drawing>
          <wp:inline distT="0" distB="0" distL="0" distR="0">
            <wp:extent cx="1138555" cy="113855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38555" cy="1138555"/>
                    </a:xfrm>
                    <a:prstGeom prst="rect">
                      <a:avLst/>
                    </a:prstGeom>
                    <a:solidFill>
                      <a:srgbClr val="FFFFFF"/>
                    </a:solidFill>
                    <a:ln w="9525">
                      <a:noFill/>
                      <a:miter lim="800000"/>
                      <a:headEnd/>
                      <a:tailEnd/>
                    </a:ln>
                  </pic:spPr>
                </pic:pic>
              </a:graphicData>
            </a:graphic>
          </wp:inline>
        </w:drawing>
      </w:r>
    </w:p>
    <w:p w:rsidR="00BB0FF5" w:rsidRDefault="00BB0FF5"/>
    <w:p w:rsidR="00BB0FF5" w:rsidRDefault="00BB0FF5">
      <w:pPr>
        <w:jc w:val="center"/>
        <w:sectPr w:rsidR="00BB0FF5">
          <w:pgSz w:w="11906" w:h="16838"/>
          <w:pgMar w:top="1410" w:right="748" w:bottom="1410" w:left="1418" w:header="1134" w:footer="1134" w:gutter="0"/>
          <w:pgNumType w:start="1"/>
          <w:cols w:space="708"/>
          <w:docGrid w:linePitch="326"/>
        </w:sectPr>
      </w:pPr>
      <w:r>
        <w:t>201</w:t>
      </w:r>
      <w:r w:rsidR="006A40A0">
        <w:t>3</w:t>
      </w:r>
    </w:p>
    <w:p w:rsidR="00BB0FF5" w:rsidRDefault="00BB0FF5">
      <w:pPr>
        <w:pageBreakBefore/>
        <w:rPr>
          <w:rStyle w:val="Emphasis"/>
          <w:b/>
          <w:i w:val="0"/>
          <w:sz w:val="28"/>
          <w:szCs w:val="28"/>
        </w:rPr>
        <w:sectPr w:rsidR="00BB0FF5">
          <w:headerReference w:type="even" r:id="rId11"/>
          <w:headerReference w:type="default" r:id="rId12"/>
          <w:footerReference w:type="even" r:id="rId13"/>
          <w:footerReference w:type="default" r:id="rId14"/>
          <w:headerReference w:type="first" r:id="rId15"/>
          <w:footerReference w:type="first" r:id="rId16"/>
          <w:pgSz w:w="11906" w:h="16838"/>
          <w:pgMar w:top="1134" w:right="748" w:bottom="1134" w:left="1418" w:header="708" w:footer="709" w:gutter="0"/>
          <w:cols w:space="708"/>
          <w:docGrid w:linePitch="326"/>
        </w:sectPr>
      </w:pPr>
      <w:r>
        <w:rPr>
          <w:rStyle w:val="Emphasis"/>
          <w:b/>
          <w:i w:val="0"/>
          <w:sz w:val="28"/>
          <w:szCs w:val="28"/>
        </w:rPr>
        <w:lastRenderedPageBreak/>
        <w:t>Sisukord</w:t>
      </w:r>
    </w:p>
    <w:p w:rsidR="00A0614C" w:rsidRPr="005153C0" w:rsidRDefault="00BB0FF5">
      <w:pPr>
        <w:pStyle w:val="TOC2"/>
        <w:tabs>
          <w:tab w:val="right" w:leader="dot" w:pos="9730"/>
        </w:tabs>
        <w:rPr>
          <w:rFonts w:cs="Times New Roman"/>
          <w:smallCaps w:val="0"/>
          <w:noProof/>
          <w:sz w:val="22"/>
          <w:szCs w:val="22"/>
          <w:lang w:eastAsia="et-EE"/>
        </w:rPr>
      </w:pPr>
      <w:r>
        <w:lastRenderedPageBreak/>
        <w:fldChar w:fldCharType="begin"/>
      </w:r>
      <w:r>
        <w:instrText xml:space="preserve"> TOC </w:instrText>
      </w:r>
      <w:r>
        <w:fldChar w:fldCharType="separate"/>
      </w:r>
      <w:r w:rsidR="00A0614C">
        <w:rPr>
          <w:noProof/>
        </w:rPr>
        <w:t>Sissejuhatus</w:t>
      </w:r>
      <w:r w:rsidR="00A0614C">
        <w:rPr>
          <w:noProof/>
        </w:rPr>
        <w:tab/>
      </w:r>
      <w:r w:rsidR="00A0614C">
        <w:rPr>
          <w:noProof/>
        </w:rPr>
        <w:fldChar w:fldCharType="begin"/>
      </w:r>
      <w:r w:rsidR="00A0614C">
        <w:rPr>
          <w:noProof/>
        </w:rPr>
        <w:instrText xml:space="preserve"> PAGEREF _Toc348708026 \h </w:instrText>
      </w:r>
      <w:r w:rsidR="00A0614C">
        <w:rPr>
          <w:noProof/>
        </w:rPr>
      </w:r>
      <w:r w:rsidR="00A0614C">
        <w:rPr>
          <w:noProof/>
        </w:rPr>
        <w:fldChar w:fldCharType="separate"/>
      </w:r>
      <w:r w:rsidR="00A0614C">
        <w:rPr>
          <w:noProof/>
        </w:rPr>
        <w:t>3</w:t>
      </w:r>
      <w:r w:rsidR="00A0614C">
        <w:rPr>
          <w:noProof/>
        </w:rPr>
        <w:fldChar w:fldCharType="end"/>
      </w:r>
    </w:p>
    <w:p w:rsidR="00A0614C" w:rsidRPr="005153C0" w:rsidRDefault="00A0614C">
      <w:pPr>
        <w:pStyle w:val="TOC1"/>
        <w:tabs>
          <w:tab w:val="right" w:leader="dot" w:pos="9730"/>
        </w:tabs>
        <w:rPr>
          <w:rFonts w:cs="Times New Roman"/>
          <w:b w:val="0"/>
          <w:bCs w:val="0"/>
          <w:caps w:val="0"/>
          <w:noProof/>
          <w:sz w:val="22"/>
          <w:szCs w:val="22"/>
          <w:lang w:eastAsia="et-EE"/>
        </w:rPr>
      </w:pPr>
      <w:r>
        <w:rPr>
          <w:noProof/>
        </w:rPr>
        <w:t>I PEATÜKK. TOETUS, TAOTLEJA, TAOTLEMINE</w:t>
      </w:r>
      <w:r>
        <w:rPr>
          <w:noProof/>
        </w:rPr>
        <w:tab/>
      </w:r>
      <w:r>
        <w:rPr>
          <w:noProof/>
        </w:rPr>
        <w:fldChar w:fldCharType="begin"/>
      </w:r>
      <w:r>
        <w:rPr>
          <w:noProof/>
        </w:rPr>
        <w:instrText xml:space="preserve"> PAGEREF _Toc348708027 \h </w:instrText>
      </w:r>
      <w:r>
        <w:rPr>
          <w:noProof/>
        </w:rPr>
      </w:r>
      <w:r>
        <w:rPr>
          <w:noProof/>
        </w:rPr>
        <w:fldChar w:fldCharType="separate"/>
      </w:r>
      <w:r>
        <w:rPr>
          <w:noProof/>
        </w:rPr>
        <w:t>4</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Taotlemise järjekord</w:t>
      </w:r>
      <w:r>
        <w:rPr>
          <w:noProof/>
        </w:rPr>
        <w:tab/>
      </w:r>
      <w:r>
        <w:rPr>
          <w:noProof/>
        </w:rPr>
        <w:fldChar w:fldCharType="begin"/>
      </w:r>
      <w:r>
        <w:rPr>
          <w:noProof/>
        </w:rPr>
        <w:instrText xml:space="preserve"> PAGEREF _Toc348708028 \h </w:instrText>
      </w:r>
      <w:r>
        <w:rPr>
          <w:noProof/>
        </w:rPr>
      </w:r>
      <w:r>
        <w:rPr>
          <w:noProof/>
        </w:rPr>
        <w:fldChar w:fldCharType="separate"/>
      </w:r>
      <w:r>
        <w:rPr>
          <w:noProof/>
        </w:rPr>
        <w:t>4</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Milliste tegevuste jaoks saab toetust</w:t>
      </w:r>
      <w:r>
        <w:rPr>
          <w:noProof/>
        </w:rPr>
        <w:tab/>
      </w:r>
      <w:r>
        <w:rPr>
          <w:noProof/>
        </w:rPr>
        <w:fldChar w:fldCharType="begin"/>
      </w:r>
      <w:r>
        <w:rPr>
          <w:noProof/>
        </w:rPr>
        <w:instrText xml:space="preserve"> PAGEREF _Toc348708029 \h </w:instrText>
      </w:r>
      <w:r>
        <w:rPr>
          <w:noProof/>
        </w:rPr>
      </w:r>
      <w:r>
        <w:rPr>
          <w:noProof/>
        </w:rPr>
        <w:fldChar w:fldCharType="separate"/>
      </w:r>
      <w:r>
        <w:rPr>
          <w:noProof/>
        </w:rPr>
        <w:t>6</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Millised kulud on toetatavad</w:t>
      </w:r>
      <w:r>
        <w:rPr>
          <w:noProof/>
        </w:rPr>
        <w:tab/>
      </w:r>
      <w:r>
        <w:rPr>
          <w:noProof/>
        </w:rPr>
        <w:fldChar w:fldCharType="begin"/>
      </w:r>
      <w:r>
        <w:rPr>
          <w:noProof/>
        </w:rPr>
        <w:instrText xml:space="preserve"> PAGEREF _Toc348708030 \h </w:instrText>
      </w:r>
      <w:r>
        <w:rPr>
          <w:noProof/>
        </w:rPr>
      </w:r>
      <w:r>
        <w:rPr>
          <w:noProof/>
        </w:rPr>
        <w:fldChar w:fldCharType="separate"/>
      </w:r>
      <w:r>
        <w:rPr>
          <w:noProof/>
        </w:rPr>
        <w:t>9</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Pr>
          <w:noProof/>
        </w:rPr>
        <w:t>Mitterahaline omafinantseering</w:t>
      </w:r>
      <w:r>
        <w:rPr>
          <w:noProof/>
        </w:rPr>
        <w:tab/>
      </w:r>
      <w:r>
        <w:rPr>
          <w:noProof/>
        </w:rPr>
        <w:fldChar w:fldCharType="begin"/>
      </w:r>
      <w:r>
        <w:rPr>
          <w:noProof/>
        </w:rPr>
        <w:instrText xml:space="preserve"> PAGEREF _Toc348708031 \h </w:instrText>
      </w:r>
      <w:r>
        <w:rPr>
          <w:noProof/>
        </w:rPr>
      </w:r>
      <w:r>
        <w:rPr>
          <w:noProof/>
        </w:rPr>
        <w:fldChar w:fldCharType="separate"/>
      </w:r>
      <w:r>
        <w:rPr>
          <w:noProof/>
        </w:rPr>
        <w:t>10</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Millised kulud ei ole toetatavad</w:t>
      </w:r>
      <w:r>
        <w:rPr>
          <w:noProof/>
        </w:rPr>
        <w:tab/>
      </w:r>
      <w:r>
        <w:rPr>
          <w:noProof/>
        </w:rPr>
        <w:fldChar w:fldCharType="begin"/>
      </w:r>
      <w:r>
        <w:rPr>
          <w:noProof/>
        </w:rPr>
        <w:instrText xml:space="preserve"> PAGEREF _Toc348708032 \h </w:instrText>
      </w:r>
      <w:r>
        <w:rPr>
          <w:noProof/>
        </w:rPr>
      </w:r>
      <w:r>
        <w:rPr>
          <w:noProof/>
        </w:rPr>
        <w:fldChar w:fldCharType="separate"/>
      </w:r>
      <w:r>
        <w:rPr>
          <w:noProof/>
        </w:rPr>
        <w:t>10</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Kes saab toetust taotleda</w:t>
      </w:r>
      <w:r>
        <w:rPr>
          <w:noProof/>
        </w:rPr>
        <w:tab/>
      </w:r>
      <w:r>
        <w:rPr>
          <w:noProof/>
        </w:rPr>
        <w:fldChar w:fldCharType="begin"/>
      </w:r>
      <w:r>
        <w:rPr>
          <w:noProof/>
        </w:rPr>
        <w:instrText xml:space="preserve"> PAGEREF _Toc348708033 \h </w:instrText>
      </w:r>
      <w:r>
        <w:rPr>
          <w:noProof/>
        </w:rPr>
      </w:r>
      <w:r>
        <w:rPr>
          <w:noProof/>
        </w:rPr>
        <w:fldChar w:fldCharType="separate"/>
      </w:r>
      <w:r>
        <w:rPr>
          <w:noProof/>
        </w:rPr>
        <w:t>12</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Taotlejale esitatavad nõuded</w:t>
      </w:r>
      <w:r>
        <w:rPr>
          <w:noProof/>
        </w:rPr>
        <w:tab/>
      </w:r>
      <w:r>
        <w:rPr>
          <w:noProof/>
        </w:rPr>
        <w:fldChar w:fldCharType="begin"/>
      </w:r>
      <w:r>
        <w:rPr>
          <w:noProof/>
        </w:rPr>
        <w:instrText xml:space="preserve"> PAGEREF _Toc348708034 \h </w:instrText>
      </w:r>
      <w:r>
        <w:rPr>
          <w:noProof/>
        </w:rPr>
      </w:r>
      <w:r>
        <w:rPr>
          <w:noProof/>
        </w:rPr>
        <w:fldChar w:fldCharType="separate"/>
      </w:r>
      <w:r>
        <w:rPr>
          <w:noProof/>
        </w:rPr>
        <w:t>12</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Toetuse määr ja suurus</w:t>
      </w:r>
      <w:r>
        <w:rPr>
          <w:noProof/>
        </w:rPr>
        <w:tab/>
      </w:r>
      <w:r>
        <w:rPr>
          <w:noProof/>
        </w:rPr>
        <w:fldChar w:fldCharType="begin"/>
      </w:r>
      <w:r>
        <w:rPr>
          <w:noProof/>
        </w:rPr>
        <w:instrText xml:space="preserve"> PAGEREF _Toc348708035 \h </w:instrText>
      </w:r>
      <w:r>
        <w:rPr>
          <w:noProof/>
        </w:rPr>
      </w:r>
      <w:r>
        <w:rPr>
          <w:noProof/>
        </w:rPr>
        <w:fldChar w:fldCharType="separate"/>
      </w:r>
      <w:r>
        <w:rPr>
          <w:noProof/>
        </w:rPr>
        <w:t>14</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Pr>
          <w:noProof/>
        </w:rPr>
        <w:t>Millest sõltub toetuse määr</w:t>
      </w:r>
      <w:r>
        <w:rPr>
          <w:noProof/>
        </w:rPr>
        <w:tab/>
      </w:r>
      <w:r>
        <w:rPr>
          <w:noProof/>
        </w:rPr>
        <w:fldChar w:fldCharType="begin"/>
      </w:r>
      <w:r>
        <w:rPr>
          <w:noProof/>
        </w:rPr>
        <w:instrText xml:space="preserve"> PAGEREF _Toc348708036 \h </w:instrText>
      </w:r>
      <w:r>
        <w:rPr>
          <w:noProof/>
        </w:rPr>
      </w:r>
      <w:r>
        <w:rPr>
          <w:noProof/>
        </w:rPr>
        <w:fldChar w:fldCharType="separate"/>
      </w:r>
      <w:r>
        <w:rPr>
          <w:noProof/>
        </w:rPr>
        <w:t>14</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Pr>
          <w:noProof/>
        </w:rPr>
        <w:t>Kui suur on toetus</w:t>
      </w:r>
      <w:r>
        <w:rPr>
          <w:noProof/>
        </w:rPr>
        <w:tab/>
      </w:r>
      <w:r>
        <w:rPr>
          <w:noProof/>
        </w:rPr>
        <w:fldChar w:fldCharType="begin"/>
      </w:r>
      <w:r>
        <w:rPr>
          <w:noProof/>
        </w:rPr>
        <w:instrText xml:space="preserve"> PAGEREF _Toc348708037 \h </w:instrText>
      </w:r>
      <w:r>
        <w:rPr>
          <w:noProof/>
        </w:rPr>
      </w:r>
      <w:r>
        <w:rPr>
          <w:noProof/>
        </w:rPr>
        <w:fldChar w:fldCharType="separate"/>
      </w:r>
      <w:r>
        <w:rPr>
          <w:noProof/>
        </w:rPr>
        <w:t>14</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Mida on vaja taotlemisel esitada</w:t>
      </w:r>
      <w:r>
        <w:rPr>
          <w:noProof/>
        </w:rPr>
        <w:tab/>
      </w:r>
      <w:r>
        <w:rPr>
          <w:noProof/>
        </w:rPr>
        <w:fldChar w:fldCharType="begin"/>
      </w:r>
      <w:r>
        <w:rPr>
          <w:noProof/>
        </w:rPr>
        <w:instrText xml:space="preserve"> PAGEREF _Toc348708038 \h </w:instrText>
      </w:r>
      <w:r>
        <w:rPr>
          <w:noProof/>
        </w:rPr>
      </w:r>
      <w:r>
        <w:rPr>
          <w:noProof/>
        </w:rPr>
        <w:fldChar w:fldCharType="separate"/>
      </w:r>
      <w:r>
        <w:rPr>
          <w:noProof/>
        </w:rPr>
        <w:t>15</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Taotluse esitamine kohalikule tegevusgrupile</w:t>
      </w:r>
      <w:r>
        <w:rPr>
          <w:noProof/>
        </w:rPr>
        <w:tab/>
      </w:r>
      <w:r>
        <w:rPr>
          <w:noProof/>
        </w:rPr>
        <w:fldChar w:fldCharType="begin"/>
      </w:r>
      <w:r>
        <w:rPr>
          <w:noProof/>
        </w:rPr>
        <w:instrText xml:space="preserve"> PAGEREF _Toc348708039 \h </w:instrText>
      </w:r>
      <w:r>
        <w:rPr>
          <w:noProof/>
        </w:rPr>
      </w:r>
      <w:r>
        <w:rPr>
          <w:noProof/>
        </w:rPr>
        <w:fldChar w:fldCharType="separate"/>
      </w:r>
      <w:r>
        <w:rPr>
          <w:noProof/>
        </w:rPr>
        <w:t>17</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Taotluse esitamine PRIA-le</w:t>
      </w:r>
      <w:r>
        <w:rPr>
          <w:noProof/>
        </w:rPr>
        <w:tab/>
      </w:r>
      <w:r>
        <w:rPr>
          <w:noProof/>
        </w:rPr>
        <w:fldChar w:fldCharType="begin"/>
      </w:r>
      <w:r>
        <w:rPr>
          <w:noProof/>
        </w:rPr>
        <w:instrText xml:space="preserve"> PAGEREF _Toc348708040 \h </w:instrText>
      </w:r>
      <w:r>
        <w:rPr>
          <w:noProof/>
        </w:rPr>
      </w:r>
      <w:r>
        <w:rPr>
          <w:noProof/>
        </w:rPr>
        <w:fldChar w:fldCharType="separate"/>
      </w:r>
      <w:r>
        <w:rPr>
          <w:noProof/>
        </w:rPr>
        <w:t>17</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Taotluse menetlemine PRIAs</w:t>
      </w:r>
      <w:r>
        <w:rPr>
          <w:noProof/>
        </w:rPr>
        <w:tab/>
      </w:r>
      <w:r>
        <w:rPr>
          <w:noProof/>
        </w:rPr>
        <w:fldChar w:fldCharType="begin"/>
      </w:r>
      <w:r>
        <w:rPr>
          <w:noProof/>
        </w:rPr>
        <w:instrText xml:space="preserve"> PAGEREF _Toc348708041 \h </w:instrText>
      </w:r>
      <w:r>
        <w:rPr>
          <w:noProof/>
        </w:rPr>
      </w:r>
      <w:r>
        <w:rPr>
          <w:noProof/>
        </w:rPr>
        <w:fldChar w:fldCharType="separate"/>
      </w:r>
      <w:r>
        <w:rPr>
          <w:noProof/>
        </w:rPr>
        <w:t>18</w:t>
      </w:r>
      <w:r>
        <w:rPr>
          <w:noProof/>
        </w:rPr>
        <w:fldChar w:fldCharType="end"/>
      </w:r>
    </w:p>
    <w:p w:rsidR="00A0614C" w:rsidRPr="005153C0" w:rsidRDefault="00A0614C">
      <w:pPr>
        <w:pStyle w:val="TOC1"/>
        <w:tabs>
          <w:tab w:val="right" w:leader="dot" w:pos="9730"/>
        </w:tabs>
        <w:rPr>
          <w:rFonts w:cs="Times New Roman"/>
          <w:b w:val="0"/>
          <w:bCs w:val="0"/>
          <w:caps w:val="0"/>
          <w:noProof/>
          <w:sz w:val="22"/>
          <w:szCs w:val="22"/>
          <w:lang w:eastAsia="et-EE"/>
        </w:rPr>
      </w:pPr>
      <w:r>
        <w:rPr>
          <w:noProof/>
        </w:rPr>
        <w:t>II PEATÜKK. TEGEVUSED PÄRAST TOETUSE MÄÄRAMIST</w:t>
      </w:r>
      <w:r>
        <w:rPr>
          <w:noProof/>
        </w:rPr>
        <w:tab/>
      </w:r>
      <w:r>
        <w:rPr>
          <w:noProof/>
        </w:rPr>
        <w:fldChar w:fldCharType="begin"/>
      </w:r>
      <w:r>
        <w:rPr>
          <w:noProof/>
        </w:rPr>
        <w:instrText xml:space="preserve"> PAGEREF _Toc348708042 \h </w:instrText>
      </w:r>
      <w:r>
        <w:rPr>
          <w:noProof/>
        </w:rPr>
      </w:r>
      <w:r>
        <w:rPr>
          <w:noProof/>
        </w:rPr>
        <w:fldChar w:fldCharType="separate"/>
      </w:r>
      <w:r>
        <w:rPr>
          <w:noProof/>
        </w:rPr>
        <w:t>19</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Investeeringu teostamine ja tegevuste elluviimine</w:t>
      </w:r>
      <w:r>
        <w:rPr>
          <w:noProof/>
        </w:rPr>
        <w:tab/>
      </w:r>
      <w:r>
        <w:rPr>
          <w:noProof/>
        </w:rPr>
        <w:fldChar w:fldCharType="begin"/>
      </w:r>
      <w:r>
        <w:rPr>
          <w:noProof/>
        </w:rPr>
        <w:instrText xml:space="preserve"> PAGEREF _Toc348708043 \h </w:instrText>
      </w:r>
      <w:r>
        <w:rPr>
          <w:noProof/>
        </w:rPr>
      </w:r>
      <w:r>
        <w:rPr>
          <w:noProof/>
        </w:rPr>
        <w:fldChar w:fldCharType="separate"/>
      </w:r>
      <w:r>
        <w:rPr>
          <w:noProof/>
        </w:rPr>
        <w:t>19</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Pr>
          <w:noProof/>
        </w:rPr>
        <w:t>Projektitoetuse maksmine osaliselt tasutud kuludokumentide alusel</w:t>
      </w:r>
      <w:r>
        <w:rPr>
          <w:noProof/>
        </w:rPr>
        <w:tab/>
      </w:r>
      <w:r>
        <w:rPr>
          <w:noProof/>
        </w:rPr>
        <w:fldChar w:fldCharType="begin"/>
      </w:r>
      <w:r>
        <w:rPr>
          <w:noProof/>
        </w:rPr>
        <w:instrText xml:space="preserve"> PAGEREF _Toc348708044 \h </w:instrText>
      </w:r>
      <w:r>
        <w:rPr>
          <w:noProof/>
        </w:rPr>
      </w:r>
      <w:r>
        <w:rPr>
          <w:noProof/>
        </w:rPr>
        <w:fldChar w:fldCharType="separate"/>
      </w:r>
      <w:r>
        <w:rPr>
          <w:noProof/>
        </w:rPr>
        <w:t>19</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Investeeringuobjekti tähistamine</w:t>
      </w:r>
      <w:r>
        <w:rPr>
          <w:noProof/>
        </w:rPr>
        <w:tab/>
      </w:r>
      <w:r>
        <w:rPr>
          <w:noProof/>
        </w:rPr>
        <w:fldChar w:fldCharType="begin"/>
      </w:r>
      <w:r>
        <w:rPr>
          <w:noProof/>
        </w:rPr>
        <w:instrText xml:space="preserve"> PAGEREF _Toc348708045 \h </w:instrText>
      </w:r>
      <w:r>
        <w:rPr>
          <w:noProof/>
        </w:rPr>
      </w:r>
      <w:r>
        <w:rPr>
          <w:noProof/>
        </w:rPr>
        <w:fldChar w:fldCharType="separate"/>
      </w:r>
      <w:r>
        <w:rPr>
          <w:noProof/>
        </w:rPr>
        <w:t>20</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Muudatused investeeringu tegemisel või tegevuse elluviimisel</w:t>
      </w:r>
      <w:r>
        <w:rPr>
          <w:noProof/>
        </w:rPr>
        <w:tab/>
      </w:r>
      <w:r>
        <w:rPr>
          <w:noProof/>
        </w:rPr>
        <w:fldChar w:fldCharType="begin"/>
      </w:r>
      <w:r>
        <w:rPr>
          <w:noProof/>
        </w:rPr>
        <w:instrText xml:space="preserve"> PAGEREF _Toc348708046 \h </w:instrText>
      </w:r>
      <w:r>
        <w:rPr>
          <w:noProof/>
        </w:rPr>
      </w:r>
      <w:r>
        <w:rPr>
          <w:noProof/>
        </w:rPr>
        <w:fldChar w:fldCharType="separate"/>
      </w:r>
      <w:r>
        <w:rPr>
          <w:noProof/>
        </w:rPr>
        <w:t>21</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Vähese tähtsusega abi (VTA)</w:t>
      </w:r>
      <w:r>
        <w:rPr>
          <w:noProof/>
        </w:rPr>
        <w:tab/>
      </w:r>
      <w:r>
        <w:rPr>
          <w:noProof/>
        </w:rPr>
        <w:fldChar w:fldCharType="begin"/>
      </w:r>
      <w:r>
        <w:rPr>
          <w:noProof/>
        </w:rPr>
        <w:instrText xml:space="preserve"> PAGEREF _Toc348708047 \h </w:instrText>
      </w:r>
      <w:r>
        <w:rPr>
          <w:noProof/>
        </w:rPr>
      </w:r>
      <w:r>
        <w:rPr>
          <w:noProof/>
        </w:rPr>
        <w:fldChar w:fldCharType="separate"/>
      </w:r>
      <w:r>
        <w:rPr>
          <w:noProof/>
        </w:rPr>
        <w:t>21</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Maksenõude esitamine</w:t>
      </w:r>
      <w:r>
        <w:rPr>
          <w:noProof/>
        </w:rPr>
        <w:tab/>
      </w:r>
      <w:r>
        <w:rPr>
          <w:noProof/>
        </w:rPr>
        <w:fldChar w:fldCharType="begin"/>
      </w:r>
      <w:r>
        <w:rPr>
          <w:noProof/>
        </w:rPr>
        <w:instrText xml:space="preserve"> PAGEREF _Toc348708048 \h </w:instrText>
      </w:r>
      <w:r>
        <w:rPr>
          <w:noProof/>
        </w:rPr>
      </w:r>
      <w:r>
        <w:rPr>
          <w:noProof/>
        </w:rPr>
        <w:fldChar w:fldCharType="separate"/>
      </w:r>
      <w:r>
        <w:rPr>
          <w:noProof/>
        </w:rPr>
        <w:t>22</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sidRPr="000D3C10">
        <w:rPr>
          <w:b/>
          <w:noProof/>
        </w:rPr>
        <w:t>Investeeringut või tegevust tõendavad dokumendid</w:t>
      </w:r>
      <w:r>
        <w:rPr>
          <w:noProof/>
        </w:rPr>
        <w:tab/>
      </w:r>
      <w:r>
        <w:rPr>
          <w:noProof/>
        </w:rPr>
        <w:fldChar w:fldCharType="begin"/>
      </w:r>
      <w:r>
        <w:rPr>
          <w:noProof/>
        </w:rPr>
        <w:instrText xml:space="preserve"> PAGEREF _Toc348708049 \h </w:instrText>
      </w:r>
      <w:r>
        <w:rPr>
          <w:noProof/>
        </w:rPr>
      </w:r>
      <w:r>
        <w:rPr>
          <w:noProof/>
        </w:rPr>
        <w:fldChar w:fldCharType="separate"/>
      </w:r>
      <w:r>
        <w:rPr>
          <w:noProof/>
        </w:rPr>
        <w:t>23</w:t>
      </w:r>
      <w:r>
        <w:rPr>
          <w:noProof/>
        </w:rPr>
        <w:fldChar w:fldCharType="end"/>
      </w:r>
    </w:p>
    <w:p w:rsidR="00A0614C" w:rsidRPr="005153C0" w:rsidRDefault="00A0614C">
      <w:pPr>
        <w:pStyle w:val="TOC3"/>
        <w:tabs>
          <w:tab w:val="right" w:leader="dot" w:pos="9730"/>
        </w:tabs>
        <w:rPr>
          <w:rFonts w:cs="Times New Roman"/>
          <w:i w:val="0"/>
          <w:iCs w:val="0"/>
          <w:noProof/>
          <w:sz w:val="22"/>
          <w:szCs w:val="22"/>
          <w:lang w:eastAsia="et-EE"/>
        </w:rPr>
      </w:pPr>
      <w:r w:rsidRPr="000D3C10">
        <w:rPr>
          <w:b/>
          <w:noProof/>
        </w:rPr>
        <w:t>Investeeringut tõendavad dokumendid liisingu korral</w:t>
      </w:r>
      <w:r>
        <w:rPr>
          <w:noProof/>
        </w:rPr>
        <w:tab/>
      </w:r>
      <w:r>
        <w:rPr>
          <w:noProof/>
        </w:rPr>
        <w:fldChar w:fldCharType="begin"/>
      </w:r>
      <w:r>
        <w:rPr>
          <w:noProof/>
        </w:rPr>
        <w:instrText xml:space="preserve"> PAGEREF _Toc348708050 \h </w:instrText>
      </w:r>
      <w:r>
        <w:rPr>
          <w:noProof/>
        </w:rPr>
      </w:r>
      <w:r>
        <w:rPr>
          <w:noProof/>
        </w:rPr>
        <w:fldChar w:fldCharType="separate"/>
      </w:r>
      <w:r>
        <w:rPr>
          <w:noProof/>
        </w:rPr>
        <w:t>24</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Maksenõude kontroll</w:t>
      </w:r>
      <w:r>
        <w:rPr>
          <w:noProof/>
        </w:rPr>
        <w:tab/>
      </w:r>
      <w:r>
        <w:rPr>
          <w:noProof/>
        </w:rPr>
        <w:fldChar w:fldCharType="begin"/>
      </w:r>
      <w:r>
        <w:rPr>
          <w:noProof/>
        </w:rPr>
        <w:instrText xml:space="preserve"> PAGEREF _Toc348708051 \h </w:instrText>
      </w:r>
      <w:r>
        <w:rPr>
          <w:noProof/>
        </w:rPr>
      </w:r>
      <w:r>
        <w:rPr>
          <w:noProof/>
        </w:rPr>
        <w:fldChar w:fldCharType="separate"/>
      </w:r>
      <w:r>
        <w:rPr>
          <w:noProof/>
        </w:rPr>
        <w:t>25</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Investeeringu teostamise kontroll</w:t>
      </w:r>
      <w:r>
        <w:rPr>
          <w:noProof/>
        </w:rPr>
        <w:tab/>
      </w:r>
      <w:r>
        <w:rPr>
          <w:noProof/>
        </w:rPr>
        <w:fldChar w:fldCharType="begin"/>
      </w:r>
      <w:r>
        <w:rPr>
          <w:noProof/>
        </w:rPr>
        <w:instrText xml:space="preserve"> PAGEREF _Toc348708052 \h </w:instrText>
      </w:r>
      <w:r>
        <w:rPr>
          <w:noProof/>
        </w:rPr>
      </w:r>
      <w:r>
        <w:rPr>
          <w:noProof/>
        </w:rPr>
        <w:fldChar w:fldCharType="separate"/>
      </w:r>
      <w:r>
        <w:rPr>
          <w:noProof/>
        </w:rPr>
        <w:t>25</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Vähendamine ja väljaarvamine</w:t>
      </w:r>
      <w:r>
        <w:rPr>
          <w:noProof/>
        </w:rPr>
        <w:tab/>
      </w:r>
      <w:r>
        <w:rPr>
          <w:noProof/>
        </w:rPr>
        <w:fldChar w:fldCharType="begin"/>
      </w:r>
      <w:r>
        <w:rPr>
          <w:noProof/>
        </w:rPr>
        <w:instrText xml:space="preserve"> PAGEREF _Toc348708053 \h </w:instrText>
      </w:r>
      <w:r>
        <w:rPr>
          <w:noProof/>
        </w:rPr>
      </w:r>
      <w:r>
        <w:rPr>
          <w:noProof/>
        </w:rPr>
        <w:fldChar w:fldCharType="separate"/>
      </w:r>
      <w:r>
        <w:rPr>
          <w:noProof/>
        </w:rPr>
        <w:t>25</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Toetuse väljamaksmine</w:t>
      </w:r>
      <w:r>
        <w:rPr>
          <w:noProof/>
        </w:rPr>
        <w:tab/>
      </w:r>
      <w:r>
        <w:rPr>
          <w:noProof/>
        </w:rPr>
        <w:fldChar w:fldCharType="begin"/>
      </w:r>
      <w:r>
        <w:rPr>
          <w:noProof/>
        </w:rPr>
        <w:instrText xml:space="preserve"> PAGEREF _Toc348708054 \h </w:instrText>
      </w:r>
      <w:r>
        <w:rPr>
          <w:noProof/>
        </w:rPr>
      </w:r>
      <w:r>
        <w:rPr>
          <w:noProof/>
        </w:rPr>
        <w:fldChar w:fldCharType="separate"/>
      </w:r>
      <w:r>
        <w:rPr>
          <w:noProof/>
        </w:rPr>
        <w:t>26</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Järelkontroll</w:t>
      </w:r>
      <w:r>
        <w:rPr>
          <w:noProof/>
        </w:rPr>
        <w:tab/>
      </w:r>
      <w:r>
        <w:rPr>
          <w:noProof/>
        </w:rPr>
        <w:fldChar w:fldCharType="begin"/>
      </w:r>
      <w:r>
        <w:rPr>
          <w:noProof/>
        </w:rPr>
        <w:instrText xml:space="preserve"> PAGEREF _Toc348708055 \h </w:instrText>
      </w:r>
      <w:r>
        <w:rPr>
          <w:noProof/>
        </w:rPr>
      </w:r>
      <w:r>
        <w:rPr>
          <w:noProof/>
        </w:rPr>
        <w:fldChar w:fldCharType="separate"/>
      </w:r>
      <w:r>
        <w:rPr>
          <w:noProof/>
        </w:rPr>
        <w:t>26</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Nõuded toetuse saajale</w:t>
      </w:r>
      <w:r>
        <w:rPr>
          <w:noProof/>
        </w:rPr>
        <w:tab/>
      </w:r>
      <w:r>
        <w:rPr>
          <w:noProof/>
        </w:rPr>
        <w:fldChar w:fldCharType="begin"/>
      </w:r>
      <w:r>
        <w:rPr>
          <w:noProof/>
        </w:rPr>
        <w:instrText xml:space="preserve"> PAGEREF _Toc348708056 \h </w:instrText>
      </w:r>
      <w:r>
        <w:rPr>
          <w:noProof/>
        </w:rPr>
      </w:r>
      <w:r>
        <w:rPr>
          <w:noProof/>
        </w:rPr>
        <w:fldChar w:fldCharType="separate"/>
      </w:r>
      <w:r>
        <w:rPr>
          <w:noProof/>
        </w:rPr>
        <w:t>26</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Toetuse tagasinõudmine</w:t>
      </w:r>
      <w:r>
        <w:rPr>
          <w:noProof/>
        </w:rPr>
        <w:tab/>
      </w:r>
      <w:r>
        <w:rPr>
          <w:noProof/>
        </w:rPr>
        <w:fldChar w:fldCharType="begin"/>
      </w:r>
      <w:r>
        <w:rPr>
          <w:noProof/>
        </w:rPr>
        <w:instrText xml:space="preserve"> PAGEREF _Toc348708057 \h </w:instrText>
      </w:r>
      <w:r>
        <w:rPr>
          <w:noProof/>
        </w:rPr>
      </w:r>
      <w:r>
        <w:rPr>
          <w:noProof/>
        </w:rPr>
        <w:fldChar w:fldCharType="separate"/>
      </w:r>
      <w:r>
        <w:rPr>
          <w:noProof/>
        </w:rPr>
        <w:t>27</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Saldode kontrollimine</w:t>
      </w:r>
      <w:r>
        <w:rPr>
          <w:noProof/>
        </w:rPr>
        <w:tab/>
      </w:r>
      <w:r>
        <w:rPr>
          <w:noProof/>
        </w:rPr>
        <w:fldChar w:fldCharType="begin"/>
      </w:r>
      <w:r>
        <w:rPr>
          <w:noProof/>
        </w:rPr>
        <w:instrText xml:space="preserve"> PAGEREF _Toc348708058 \h </w:instrText>
      </w:r>
      <w:r>
        <w:rPr>
          <w:noProof/>
        </w:rPr>
      </w:r>
      <w:r>
        <w:rPr>
          <w:noProof/>
        </w:rPr>
        <w:fldChar w:fldCharType="separate"/>
      </w:r>
      <w:r>
        <w:rPr>
          <w:noProof/>
        </w:rPr>
        <w:t>27</w:t>
      </w:r>
      <w:r>
        <w:rPr>
          <w:noProof/>
        </w:rPr>
        <w:fldChar w:fldCharType="end"/>
      </w:r>
    </w:p>
    <w:p w:rsidR="00A0614C" w:rsidRPr="005153C0" w:rsidRDefault="00A0614C">
      <w:pPr>
        <w:pStyle w:val="TOC2"/>
        <w:tabs>
          <w:tab w:val="right" w:leader="dot" w:pos="9730"/>
        </w:tabs>
        <w:rPr>
          <w:rFonts w:cs="Times New Roman"/>
          <w:smallCaps w:val="0"/>
          <w:noProof/>
          <w:sz w:val="22"/>
          <w:szCs w:val="22"/>
          <w:lang w:eastAsia="et-EE"/>
        </w:rPr>
      </w:pPr>
      <w:r>
        <w:rPr>
          <w:noProof/>
        </w:rPr>
        <w:t>Maksimaalsed toetuse määrad</w:t>
      </w:r>
      <w:r>
        <w:rPr>
          <w:noProof/>
        </w:rPr>
        <w:tab/>
      </w:r>
      <w:r>
        <w:rPr>
          <w:noProof/>
        </w:rPr>
        <w:fldChar w:fldCharType="begin"/>
      </w:r>
      <w:r>
        <w:rPr>
          <w:noProof/>
        </w:rPr>
        <w:instrText xml:space="preserve"> PAGEREF _Toc348708059 \h </w:instrText>
      </w:r>
      <w:r>
        <w:rPr>
          <w:noProof/>
        </w:rPr>
      </w:r>
      <w:r>
        <w:rPr>
          <w:noProof/>
        </w:rPr>
        <w:fldChar w:fldCharType="separate"/>
      </w:r>
      <w:r>
        <w:rPr>
          <w:noProof/>
        </w:rPr>
        <w:t>27</w:t>
      </w:r>
      <w:r>
        <w:rPr>
          <w:noProof/>
        </w:rPr>
        <w:fldChar w:fldCharType="end"/>
      </w:r>
    </w:p>
    <w:p w:rsidR="00BB0FF5" w:rsidRDefault="00BB0FF5">
      <w:pPr>
        <w:pStyle w:val="TOC2"/>
        <w:tabs>
          <w:tab w:val="right" w:leader="dot" w:pos="9740"/>
        </w:tabs>
        <w:sectPr w:rsidR="00BB0FF5">
          <w:type w:val="continuous"/>
          <w:pgSz w:w="11906" w:h="16838"/>
          <w:pgMar w:top="1134" w:right="748" w:bottom="1134" w:left="1418" w:header="708" w:footer="709" w:gutter="0"/>
          <w:cols w:space="708"/>
          <w:docGrid w:linePitch="326"/>
        </w:sectPr>
      </w:pPr>
      <w:r>
        <w:fldChar w:fldCharType="end"/>
      </w:r>
    </w:p>
    <w:p w:rsidR="00BB0FF5" w:rsidRDefault="00BB0FF5">
      <w:pPr>
        <w:tabs>
          <w:tab w:val="right" w:leader="dot" w:pos="9729"/>
        </w:tabs>
        <w:sectPr w:rsidR="00BB0FF5">
          <w:type w:val="continuous"/>
          <w:pgSz w:w="11906" w:h="16838"/>
          <w:pgMar w:top="1134" w:right="748" w:bottom="1134" w:left="1418" w:header="708" w:footer="709" w:gutter="0"/>
          <w:cols w:space="708"/>
          <w:docGrid w:linePitch="326"/>
        </w:sectPr>
      </w:pPr>
    </w:p>
    <w:p w:rsidR="00BB0FF5" w:rsidRDefault="00BB0FF5">
      <w:pPr>
        <w:sectPr w:rsidR="00BB0FF5">
          <w:type w:val="continuous"/>
          <w:pgSz w:w="11906" w:h="16838"/>
          <w:pgMar w:top="1134" w:right="748" w:bottom="1134" w:left="1418" w:header="708" w:footer="709" w:gutter="0"/>
          <w:cols w:space="708"/>
          <w:docGrid w:linePitch="326"/>
        </w:sectPr>
      </w:pPr>
    </w:p>
    <w:p w:rsidR="00BB0FF5" w:rsidRDefault="00BB0FF5" w:rsidP="008E3E3E">
      <w:pPr>
        <w:pStyle w:val="Heading2"/>
        <w:pageBreakBefore/>
        <w:spacing w:before="0" w:after="0" w:line="360" w:lineRule="auto"/>
      </w:pPr>
      <w:bookmarkStart w:id="0" w:name="_Toc348708026"/>
      <w:r>
        <w:lastRenderedPageBreak/>
        <w:t>Sissejuhatus</w:t>
      </w:r>
      <w:bookmarkEnd w:id="0"/>
    </w:p>
    <w:p w:rsidR="00BB0FF5" w:rsidRDefault="00BB0FF5" w:rsidP="008E3E3E">
      <w:pPr>
        <w:spacing w:after="120"/>
      </w:pPr>
      <w:r>
        <w:t>Käesolev juhend on koostatud selleks, et aidata taotlejat maapiirkonnas Leader</w:t>
      </w:r>
      <w:r w:rsidR="00173AC2">
        <w:t xml:space="preserve"> </w:t>
      </w:r>
      <w:r>
        <w:t>meetme raames antava projektitoetuse taotluse ettevalmistamisel, toetusraha taotlemisel ning investeeringu tegemisel või tegevuse eluviimisel</w:t>
      </w:r>
      <w:r w:rsidR="00FB3DF9">
        <w:t xml:space="preserve"> ning kuludokumentide esitamisel.</w:t>
      </w:r>
      <w:r>
        <w:t xml:space="preserve"> Siit leiate ülevaate taotlejale ja taotlusele esitatavatest nõuetest ja toetuse taotlemiseks vajalikest dokumentidest, samuti toetuse saamisega kaasnevatest kohustustest.</w:t>
      </w:r>
    </w:p>
    <w:p w:rsidR="005E1000" w:rsidRDefault="00BB0FF5" w:rsidP="005E1000">
      <w:pPr>
        <w:spacing w:after="0"/>
      </w:pPr>
      <w:r>
        <w:t>Leader</w:t>
      </w:r>
      <w:r w:rsidR="00173AC2">
        <w:t xml:space="preserve"> </w:t>
      </w:r>
      <w:r>
        <w:t>meetme raames antav projektitoetus</w:t>
      </w:r>
      <w:r>
        <w:rPr>
          <w:rFonts w:ascii="Times New Roman" w:hAnsi="Times New Roman"/>
        </w:rPr>
        <w:t xml:space="preserve"> </w:t>
      </w:r>
      <w:r>
        <w:rPr>
          <w:bCs/>
        </w:rPr>
        <w:t>on</w:t>
      </w:r>
      <w:r>
        <w:t xml:space="preserve"> Eesti maaelu arengukava 2007-2013 (</w:t>
      </w:r>
      <w:hyperlink r:id="rId17" w:history="1">
        <w:r>
          <w:rPr>
            <w:rStyle w:val="Hyperlink"/>
          </w:rPr>
          <w:t>www.agri.ee/MAK</w:t>
        </w:r>
      </w:hyperlink>
      <w:r>
        <w:t xml:space="preserve"> edaspidi </w:t>
      </w:r>
      <w:r>
        <w:rPr>
          <w:i/>
        </w:rPr>
        <w:t>arengukava</w:t>
      </w:r>
      <w:r>
        <w:t xml:space="preserve">) meede 4, mille </w:t>
      </w:r>
      <w:r>
        <w:rPr>
          <w:rStyle w:val="tekst4"/>
          <w:bCs/>
        </w:rPr>
        <w:t>saamise nõuded, taotlemise ja  taotluse menetlemise</w:t>
      </w:r>
      <w:r>
        <w:t xml:space="preserve"> täpsemad reeglid on kehtestatud põllumajandusministri 2</w:t>
      </w:r>
      <w:r w:rsidR="006A40A0">
        <w:t>9</w:t>
      </w:r>
      <w:r>
        <w:t>.09.201</w:t>
      </w:r>
      <w:r w:rsidR="006A40A0">
        <w:t>2</w:t>
      </w:r>
      <w:r>
        <w:t xml:space="preserve">. a määrusega nr </w:t>
      </w:r>
      <w:r w:rsidR="006A40A0">
        <w:t>75</w:t>
      </w:r>
      <w:r>
        <w:t xml:space="preserve"> „</w:t>
      </w:r>
      <w:r w:rsidR="008746CF">
        <w:t>Kohaliku tegevusgrupiga halduslepingu sõlmimise taotlemise ja taotluse menetlemise kord, nõuded kohaliku tegevusgrupi kohta ning Leader-meetme raames antava kohaliku tegevusgrupi toetuse ja projektitoetuse saamise nõuded, toetuse taotlemise ja taotluse menetlemise täpsem</w:t>
      </w:r>
      <w:r>
        <w:t>“ (edaspidi Leader</w:t>
      </w:r>
      <w:r w:rsidR="00173AC2">
        <w:t xml:space="preserve"> </w:t>
      </w:r>
      <w:r>
        <w:rPr>
          <w:i/>
        </w:rPr>
        <w:t>määrus</w:t>
      </w:r>
      <w:r>
        <w:t xml:space="preserve">). </w:t>
      </w:r>
    </w:p>
    <w:p w:rsidR="00BB0FF5" w:rsidRDefault="00BB0FF5" w:rsidP="008E3E3E">
      <w:pPr>
        <w:spacing w:after="120"/>
      </w:pPr>
      <w:r>
        <w:t>Toetust makstakse Maaelu Arengu Euroopa Põllumajandusfondist (EAFRD).</w:t>
      </w:r>
    </w:p>
    <w:p w:rsidR="00BB0FF5" w:rsidRDefault="00BB0FF5" w:rsidP="008E3E3E">
      <w:pPr>
        <w:spacing w:after="0"/>
      </w:pPr>
      <w:r>
        <w:t>Leader</w:t>
      </w:r>
      <w:r w:rsidR="00173AC2">
        <w:t xml:space="preserve"> </w:t>
      </w:r>
      <w:r>
        <w:t>meetme raames antava projektitoetuse</w:t>
      </w:r>
      <w:r>
        <w:rPr>
          <w:rFonts w:ascii="Times New Roman" w:hAnsi="Times New Roman"/>
        </w:rPr>
        <w:t xml:space="preserve"> </w:t>
      </w:r>
      <w:r>
        <w:t>eesmärgiks on:</w:t>
      </w:r>
    </w:p>
    <w:p w:rsidR="00BB0FF5" w:rsidRDefault="00BB0FF5" w:rsidP="005E1000">
      <w:pPr>
        <w:numPr>
          <w:ilvl w:val="0"/>
          <w:numId w:val="3"/>
        </w:numPr>
        <w:spacing w:after="0"/>
        <w:ind w:left="426" w:right="26" w:firstLine="0"/>
      </w:pPr>
      <w:r>
        <w:t xml:space="preserve">kohaliku algatuse edendamine; </w:t>
      </w:r>
    </w:p>
    <w:p w:rsidR="00BB0FF5" w:rsidRDefault="00BB0FF5" w:rsidP="005E1000">
      <w:pPr>
        <w:numPr>
          <w:ilvl w:val="0"/>
          <w:numId w:val="3"/>
        </w:numPr>
        <w:spacing w:after="0"/>
        <w:ind w:left="426" w:right="26" w:firstLine="0"/>
      </w:pPr>
      <w:r>
        <w:t xml:space="preserve">põllumajanduse ja metsanduse konkurentsivõime parandamisele kaasa aitamine; </w:t>
      </w:r>
    </w:p>
    <w:p w:rsidR="00BB0FF5" w:rsidRDefault="00BB0FF5" w:rsidP="005E1000">
      <w:pPr>
        <w:numPr>
          <w:ilvl w:val="0"/>
          <w:numId w:val="3"/>
        </w:numPr>
        <w:spacing w:after="0"/>
        <w:ind w:left="426" w:right="26" w:firstLine="0"/>
      </w:pPr>
      <w:r>
        <w:t xml:space="preserve">maapiirkonna elukvaliteedi parandamine; </w:t>
      </w:r>
    </w:p>
    <w:p w:rsidR="00BB0FF5" w:rsidRDefault="00BB0FF5" w:rsidP="005E1000">
      <w:pPr>
        <w:numPr>
          <w:ilvl w:val="0"/>
          <w:numId w:val="3"/>
        </w:numPr>
        <w:spacing w:after="0"/>
        <w:ind w:left="426" w:right="26" w:firstLine="0"/>
      </w:pPr>
      <w:r>
        <w:t>majandustegevuse mitmekesistamine;</w:t>
      </w:r>
    </w:p>
    <w:p w:rsidR="00BB0FF5" w:rsidRDefault="00BB0FF5" w:rsidP="005E1000">
      <w:pPr>
        <w:numPr>
          <w:ilvl w:val="0"/>
          <w:numId w:val="3"/>
        </w:numPr>
        <w:spacing w:after="0"/>
        <w:ind w:left="426" w:right="26" w:firstLine="0"/>
      </w:pPr>
      <w:r>
        <w:t>otsustusõiguse andmine kohalikule tasandile.</w:t>
      </w:r>
    </w:p>
    <w:p w:rsidR="00BB0FF5" w:rsidRDefault="00BB0FF5">
      <w:pPr>
        <w:pStyle w:val="NormalWeb"/>
        <w:spacing w:before="0" w:after="0"/>
        <w:rPr>
          <w:rFonts w:ascii="Goudy Old Style" w:hAnsi="Goudy Old Style"/>
          <w:lang w:val="et-EE"/>
        </w:rPr>
      </w:pPr>
      <w:r>
        <w:rPr>
          <w:rFonts w:ascii="Goudy Old Style" w:hAnsi="Goudy Old Style"/>
          <w:lang w:val="et-EE"/>
        </w:rPr>
        <w:tab/>
      </w:r>
    </w:p>
    <w:p w:rsidR="00FB3DF9" w:rsidRDefault="00BB0FF5" w:rsidP="00FB3DF9">
      <w:pPr>
        <w:rPr>
          <w:color w:val="000000"/>
        </w:rPr>
      </w:pPr>
      <w:r>
        <w:t>Selleks, et Leader projektitoetust saada tuleb esitada taotlus oma piirkonnas tegutsevale kohalikule tegevusgrupile. Toetust on võimalik saada ettevõtjal, sihtasutusel, mittetulundusühingul, sh kohalikul tegevusgrupil, seltsingul ja kohalikul omavalitsusüksusel. Iga konkreetse meetme raames on kohalikul tegevusgrupil õigus otsustada, kes täpselt saab taotluse esitada. Need, kelle projektitaotlus on kohaliku tegevusgrupi otsusega kinnitatud saavad esitada oma taotluse PRIAsse.</w:t>
      </w:r>
      <w:r>
        <w:rPr>
          <w:color w:val="000000"/>
        </w:rPr>
        <w:t xml:space="preserve"> Kõikidest olulistest </w:t>
      </w:r>
      <w:r w:rsidRPr="00FB3DF9">
        <w:t>kriteeriumidest, mi</w:t>
      </w:r>
      <w:r w:rsidR="00CB2E62" w:rsidRPr="00FB3DF9">
        <w:t xml:space="preserve">da taotlemisega seoses silma pidada </w:t>
      </w:r>
      <w:r w:rsidRPr="00FB3DF9">
        <w:t xml:space="preserve">saate teada </w:t>
      </w:r>
      <w:r>
        <w:t xml:space="preserve">juhendi </w:t>
      </w:r>
      <w:r w:rsidRPr="00FB3DF9">
        <w:t>läbilugemisel.</w:t>
      </w:r>
      <w:r w:rsidR="00FB3DF9">
        <w:t xml:space="preserve"> </w:t>
      </w:r>
      <w:r w:rsidRPr="00FB3DF9">
        <w:t>Kohaliku tegevusgrupi seatud nõuete kohta saab infot oma piirkonnas</w:t>
      </w:r>
      <w:r>
        <w:rPr>
          <w:color w:val="000000"/>
        </w:rPr>
        <w:t xml:space="preserve"> tegutseva </w:t>
      </w:r>
      <w:hyperlink r:id="rId18" w:history="1">
        <w:r w:rsidRPr="00FB3DF9">
          <w:rPr>
            <w:rStyle w:val="Hyperlink"/>
            <w:rFonts w:ascii="Goudy Old Style" w:hAnsi="Goudy Old Style" w:cs="Calibri"/>
          </w:rPr>
          <w:t>kohaliku tegevusgrup</w:t>
        </w:r>
      </w:hyperlink>
      <w:r>
        <w:rPr>
          <w:color w:val="000000"/>
        </w:rPr>
        <w:t>i käest.</w:t>
      </w:r>
    </w:p>
    <w:p w:rsidR="00BB0FF5" w:rsidRDefault="00BB0FF5" w:rsidP="00FB3DF9">
      <w:pPr>
        <w:pBdr>
          <w:top w:val="single" w:sz="4" w:space="1" w:color="auto"/>
          <w:left w:val="single" w:sz="4" w:space="4" w:color="auto"/>
          <w:bottom w:val="single" w:sz="4" w:space="1" w:color="auto"/>
          <w:right w:val="single" w:sz="4" w:space="4" w:color="auto"/>
        </w:pBdr>
        <w:jc w:val="center"/>
      </w:pPr>
      <w:r>
        <w:t>Käesolev juhend ei ole taotluse menetlemisel ja toetuse määramisel juriidiline alusdokument. Selliseks alusdokumendiks on meetme määrus.</w:t>
      </w:r>
    </w:p>
    <w:p w:rsidR="00BB0FF5" w:rsidRDefault="00BB0FF5">
      <w:pPr>
        <w:spacing w:after="0"/>
        <w:rPr>
          <w:bCs/>
          <w:color w:val="000000"/>
        </w:rPr>
      </w:pPr>
      <w:r>
        <w:rPr>
          <w:color w:val="000000"/>
        </w:rPr>
        <w:t>Kohalik tegevusgrupp annab projektitoetuse</w:t>
      </w:r>
      <w:r w:rsidR="00CB2E62">
        <w:rPr>
          <w:color w:val="000000"/>
        </w:rPr>
        <w:t xml:space="preserve"> taotluse</w:t>
      </w:r>
      <w:r>
        <w:rPr>
          <w:color w:val="000000"/>
        </w:rPr>
        <w:t xml:space="preserve">le </w:t>
      </w:r>
      <w:r w:rsidR="00CB2E62">
        <w:rPr>
          <w:color w:val="000000"/>
        </w:rPr>
        <w:t>heakskiidu</w:t>
      </w:r>
      <w:r>
        <w:rPr>
          <w:color w:val="000000"/>
        </w:rPr>
        <w:t xml:space="preserve">, </w:t>
      </w:r>
      <w:r w:rsidR="008E3E3E">
        <w:rPr>
          <w:color w:val="000000"/>
        </w:rPr>
        <w:t xml:space="preserve">kui </w:t>
      </w:r>
      <w:r>
        <w:rPr>
          <w:color w:val="000000"/>
        </w:rPr>
        <w:t xml:space="preserve">taotlus </w:t>
      </w:r>
      <w:r w:rsidR="00CB2E62">
        <w:rPr>
          <w:color w:val="000000"/>
        </w:rPr>
        <w:t>jääb peale hindamist eelarve piiridesse</w:t>
      </w:r>
      <w:r>
        <w:rPr>
          <w:color w:val="000000"/>
        </w:rPr>
        <w:t xml:space="preserve">. </w:t>
      </w:r>
      <w:r>
        <w:rPr>
          <w:bCs/>
          <w:color w:val="000000"/>
        </w:rPr>
        <w:t xml:space="preserve">Põllumajanduse Registrite ja Informatsiooni Amet (PRIA) tegeleb </w:t>
      </w:r>
      <w:r>
        <w:rPr>
          <w:color w:val="000000"/>
        </w:rPr>
        <w:t xml:space="preserve">toetuse taotluste vastuvõtu, kontrollimise ja </w:t>
      </w:r>
      <w:r>
        <w:rPr>
          <w:bCs/>
          <w:color w:val="000000"/>
        </w:rPr>
        <w:t>toetuse määramisega.</w:t>
      </w:r>
    </w:p>
    <w:p w:rsidR="00BB0FF5" w:rsidRDefault="00BB0FF5">
      <w:pPr>
        <w:spacing w:after="0"/>
      </w:pPr>
      <w:r>
        <w:t>Narva mnt 3, Tartu 51009</w:t>
      </w:r>
    </w:p>
    <w:p w:rsidR="00BB0FF5" w:rsidRDefault="00BB0FF5">
      <w:pPr>
        <w:spacing w:after="0"/>
      </w:pPr>
      <w:r>
        <w:t>Investeeringutoetuste infotelefon 737 7678</w:t>
      </w:r>
    </w:p>
    <w:p w:rsidR="00BB0FF5" w:rsidRDefault="00BB0FF5">
      <w:pPr>
        <w:spacing w:after="0"/>
      </w:pPr>
      <w:r>
        <w:t xml:space="preserve">Faks 737 1201 | E-post </w:t>
      </w:r>
      <w:hyperlink r:id="rId19" w:history="1">
        <w:r>
          <w:rPr>
            <w:rStyle w:val="Hyperlink"/>
          </w:rPr>
          <w:t>info@pria.ee</w:t>
        </w:r>
      </w:hyperlink>
      <w:r>
        <w:t xml:space="preserve"> </w:t>
      </w:r>
    </w:p>
    <w:p w:rsidR="00BB0FF5" w:rsidRDefault="00BB0FF5">
      <w:pPr>
        <w:spacing w:after="0"/>
      </w:pPr>
      <w:r>
        <w:t xml:space="preserve">Kodulehekülg </w:t>
      </w:r>
      <w:hyperlink r:id="rId20" w:history="1">
        <w:r>
          <w:rPr>
            <w:rStyle w:val="Hyperlink"/>
          </w:rPr>
          <w:t>www.pria.ee</w:t>
        </w:r>
      </w:hyperlink>
      <w:r>
        <w:t xml:space="preserve">, käesoleva meetmega seotud materjal asub aadressil </w:t>
      </w:r>
      <w:hyperlink r:id="rId21" w:history="1">
        <w:r>
          <w:rPr>
            <w:rStyle w:val="Hyperlink"/>
          </w:rPr>
          <w:t>www.pria.ee/toetused/valdkond/lead</w:t>
        </w:r>
        <w:r>
          <w:rPr>
            <w:rStyle w:val="Hyperlink"/>
          </w:rPr>
          <w:t>e</w:t>
        </w:r>
        <w:r>
          <w:rPr>
            <w:rStyle w:val="Hyperlink"/>
          </w:rPr>
          <w:t>r/</w:t>
        </w:r>
      </w:hyperlink>
    </w:p>
    <w:p w:rsidR="00BB0FF5" w:rsidRDefault="00BB0FF5">
      <w:pPr>
        <w:spacing w:after="0"/>
      </w:pPr>
    </w:p>
    <w:p w:rsidR="00BB0FF5" w:rsidRDefault="00BB0FF5">
      <w:pPr>
        <w:spacing w:after="120"/>
      </w:pPr>
      <w:r>
        <w:t xml:space="preserve">Meetme määruse leiate aadressil </w:t>
      </w:r>
      <w:hyperlink r:id="rId22" w:history="1">
        <w:r w:rsidR="008E3E3E">
          <w:rPr>
            <w:rStyle w:val="Hyperlink"/>
          </w:rPr>
          <w:t>https://www.riigiteataja.ee/akt/109102012016?leiaKehtiv</w:t>
        </w:r>
      </w:hyperlink>
    </w:p>
    <w:p w:rsidR="00BB0FF5" w:rsidRDefault="00BB0FF5">
      <w:pPr>
        <w:spacing w:after="0"/>
      </w:pPr>
      <w:r>
        <w:t>Meetme on välja töötanud Põllumajandusministeerium.</w:t>
      </w:r>
    </w:p>
    <w:p w:rsidR="00BB0FF5" w:rsidRDefault="00BB0FF5">
      <w:pPr>
        <w:spacing w:after="0"/>
      </w:pPr>
      <w:r>
        <w:t>Lai 39/41, Tallinn 15056</w:t>
      </w:r>
    </w:p>
    <w:p w:rsidR="00BB0FF5" w:rsidRDefault="00BB0FF5">
      <w:pPr>
        <w:spacing w:after="0"/>
      </w:pPr>
      <w:r>
        <w:t xml:space="preserve">Tel 62 56 101 | Faks 62 56 200 | E-post </w:t>
      </w:r>
      <w:hyperlink r:id="rId23" w:history="1">
        <w:r w:rsidR="008E3E3E" w:rsidRPr="00070C5C">
          <w:rPr>
            <w:rStyle w:val="Hyperlink"/>
            <w:rFonts w:ascii="Goudy Old Style" w:hAnsi="Goudy Old Style" w:cs="Calibri"/>
          </w:rPr>
          <w:t>leader@agri.ee</w:t>
        </w:r>
      </w:hyperlink>
      <w:r w:rsidR="008E3E3E">
        <w:t xml:space="preserve"> </w:t>
      </w:r>
    </w:p>
    <w:p w:rsidR="008E3E3E" w:rsidRDefault="00BB0FF5" w:rsidP="008E3E3E">
      <w:pPr>
        <w:spacing w:after="120"/>
      </w:pPr>
      <w:r>
        <w:lastRenderedPageBreak/>
        <w:t xml:space="preserve">Kodulehekülg </w:t>
      </w:r>
      <w:hyperlink r:id="rId24" w:history="1">
        <w:r>
          <w:rPr>
            <w:rStyle w:val="Hyperlink"/>
          </w:rPr>
          <w:t>www.ag</w:t>
        </w:r>
        <w:r>
          <w:rPr>
            <w:rStyle w:val="Hyperlink"/>
          </w:rPr>
          <w:t>r</w:t>
        </w:r>
        <w:r>
          <w:rPr>
            <w:rStyle w:val="Hyperlink"/>
          </w:rPr>
          <w:t>i.ee</w:t>
        </w:r>
      </w:hyperlink>
    </w:p>
    <w:p w:rsidR="008E3E3E" w:rsidRDefault="00BB0FF5" w:rsidP="008E3E3E">
      <w:pPr>
        <w:spacing w:after="0"/>
      </w:pPr>
      <w:r>
        <w:t>Soovime edu taotlemisel!</w:t>
      </w:r>
    </w:p>
    <w:p w:rsidR="00BB0FF5" w:rsidRDefault="00C208C3" w:rsidP="008E3E3E">
      <w:pPr>
        <w:spacing w:after="0"/>
      </w:pPr>
      <w:r>
        <w:br w:type="page"/>
      </w:r>
    </w:p>
    <w:p w:rsidR="00BB0FF5" w:rsidRDefault="00BB0FF5" w:rsidP="00C208C3">
      <w:pPr>
        <w:pStyle w:val="Heading1"/>
        <w:numPr>
          <w:ilvl w:val="0"/>
          <w:numId w:val="0"/>
        </w:numPr>
      </w:pPr>
      <w:bookmarkStart w:id="1" w:name="_Toc348708027"/>
      <w:r>
        <w:t>I PEATÜKK. TOETUS, TAOTLEJA, TAOTLEMINE</w:t>
      </w:r>
      <w:bookmarkEnd w:id="1"/>
    </w:p>
    <w:p w:rsidR="00BB0FF5" w:rsidRDefault="00BB0FF5" w:rsidP="006559D9">
      <w:pPr>
        <w:pStyle w:val="Heading2"/>
        <w:spacing w:after="120"/>
      </w:pPr>
      <w:bookmarkStart w:id="2" w:name="_Toc348708028"/>
      <w:r>
        <w:t>Taotlemise järjekord</w:t>
      </w:r>
      <w:bookmarkEnd w:id="2"/>
    </w:p>
    <w:p w:rsidR="00FB3DF9" w:rsidRDefault="00BB0FF5">
      <w:r>
        <w:t>Esmalt tuleb projektitaotlus esitada hindamiseks oma piirkonnas tegutsevale k</w:t>
      </w:r>
      <w:r w:rsidR="00AE1274">
        <w:t xml:space="preserve">ohalikule tegevusgrupile. </w:t>
      </w:r>
      <w:r>
        <w:t xml:space="preserve">Tegevusgruppide andmed leiate Maamajanduse Infokeskuse kodulehelt </w:t>
      </w:r>
      <w:hyperlink r:id="rId25" w:history="1">
        <w:r>
          <w:rPr>
            <w:rStyle w:val="Hyperlink"/>
          </w:rPr>
          <w:t>www.maainfo.ee</w:t>
        </w:r>
      </w:hyperlink>
      <w:r>
        <w:t>. Projektitaotluste taotlusvoore korraldavad kohalikud Leader</w:t>
      </w:r>
      <w:r w:rsidR="00173AC2">
        <w:t xml:space="preserve"> </w:t>
      </w:r>
      <w:r>
        <w:t xml:space="preserve">tegevusgrupid erinevatel aegadel. Täpsemat infot saab konkreetses piirkonnas tegutsevalt kohalikult tegevusgrupilt. Projektitaotluste tegevusgrupile esitamise aegadest annab iga piirkonna taotlejatele teada piirkonnas tegutsev kohalik tegevusgrupp </w:t>
      </w:r>
      <w:r w:rsidRPr="00FB3DF9">
        <w:t>(oma kodulehe ning kohalike ajalehtede kaudu</w:t>
      </w:r>
      <w:r w:rsidR="00FB3DF9">
        <w:t>).</w:t>
      </w:r>
    </w:p>
    <w:p w:rsidR="00BB0FF5" w:rsidRDefault="00BB0FF5">
      <w:hyperlink r:id="rId26" w:history="1"/>
      <w:r>
        <w:t>Kohalik tegevusgrupp hindab projektitaotluse vastavust kohaliku tegevusgrupi strateegiale ja rakenduskavale ning koostab projektitaotluste paremusjärjestuse. Tegevusgrupi rakenduskavas eelarve piiridesse mahtuvad taotlused saavad positiivse otsuse. Nende projektitaotluste kohta, mille rahastamise summa ületab rakenduskavas ettenähtud eelarvet, st nad ei jää nimetatud eelarve piiridesse, või taotlus ei vasta kohaliku tegevusgrupi strateegiale, rakenduskavale, hindamiskriteeriumite miinimumnõuetele, tehakse kinnitamisest keeldumise otsused. Kohalik tegevusgrupp teeb projektitaotluse kinnitamise või kinnitamata jätmise otsuse  taotlejale teatavaks kahe nädala jooksul arvates otsuse tegemisest.</w:t>
      </w:r>
    </w:p>
    <w:p w:rsidR="00BB0FF5" w:rsidRDefault="00BB0FF5">
      <w:r>
        <w:t xml:space="preserve">Projektitaotlus tuleb esitada PRIA maakondlikku teenindusbüroosse </w:t>
      </w:r>
      <w:r w:rsidR="006559D9">
        <w:t>40 tööpäeva</w:t>
      </w:r>
      <w:r>
        <w:t xml:space="preserve"> jooksul arvates kohaliku tegevusgrupi poolt projektitaotluse kinnitamise otsuse tegemisest, põhjendatud juhtudel</w:t>
      </w:r>
      <w:r w:rsidR="00EB42FE">
        <w:t xml:space="preserve"> </w:t>
      </w:r>
      <w:r>
        <w:t xml:space="preserve">(nt </w:t>
      </w:r>
      <w:r w:rsidR="00EB42FE">
        <w:t>ehitusloa väljastamise aja pikenemise korral)</w:t>
      </w:r>
      <w:r>
        <w:t xml:space="preserve"> hiljemalt </w:t>
      </w:r>
      <w:r w:rsidR="006559D9">
        <w:t>80 tööpäeva</w:t>
      </w:r>
      <w:r>
        <w:t xml:space="preserve"> jooksul arvates projektitaotluse kinnitamise otsuse tegemisest. Kui taotlus esitatakse PRIAsse hiljem kui </w:t>
      </w:r>
      <w:r w:rsidR="006559D9">
        <w:t>40 tööpäeva</w:t>
      </w:r>
      <w:r>
        <w:t xml:space="preserve"> jooksul tegevusgrupi heakskiitvast otsusest arvates, peab taotleja esitama </w:t>
      </w:r>
      <w:r w:rsidR="00EB42FE">
        <w:t xml:space="preserve">hilinemise </w:t>
      </w:r>
      <w:r>
        <w:t xml:space="preserve">kohta kirjaliku põhjenduse. </w:t>
      </w:r>
    </w:p>
    <w:p w:rsidR="00BB0FF5" w:rsidRDefault="00BB0FF5">
      <w:r>
        <w:t xml:space="preserve">Projektitoetuse taotluse võib PRIAsse esitada </w:t>
      </w:r>
      <w:r w:rsidR="00454BF3">
        <w:t xml:space="preserve">läbi e-pria,  e-posti teel digitaalselt allkirjastatuna, </w:t>
      </w:r>
      <w:r>
        <w:t xml:space="preserve">vahetult </w:t>
      </w:r>
      <w:r w:rsidR="00E57CF4">
        <w:t xml:space="preserve">asukohajärgsesse </w:t>
      </w:r>
      <w:r w:rsidR="00EB42FE">
        <w:t xml:space="preserve">maakondlikku </w:t>
      </w:r>
      <w:r>
        <w:t>teenindusbüroosse viies</w:t>
      </w:r>
      <w:r w:rsidR="00454BF3">
        <w:t xml:space="preserve"> või </w:t>
      </w:r>
      <w:r w:rsidR="00E57CF4">
        <w:t xml:space="preserve">saata </w:t>
      </w:r>
      <w:r>
        <w:t>tavaposti</w:t>
      </w:r>
      <w:r w:rsidR="005E1000">
        <w:t>ga</w:t>
      </w:r>
      <w:r>
        <w:t xml:space="preserve"> </w:t>
      </w:r>
      <w:r w:rsidR="00E57CF4">
        <w:t>(soovitatavalt tähitult)</w:t>
      </w:r>
      <w:r>
        <w:t xml:space="preserve">. PRIA maakondlike teenindusbüroode kontaktandmed leiate </w:t>
      </w:r>
      <w:hyperlink r:id="rId27" w:history="1">
        <w:r>
          <w:rPr>
            <w:rStyle w:val="Hyperlink"/>
          </w:rPr>
          <w:t>www.pria.ee</w:t>
        </w:r>
      </w:hyperlink>
      <w:r>
        <w:t>.</w:t>
      </w:r>
    </w:p>
    <w:p w:rsidR="00EB42FE" w:rsidRDefault="00EB42FE" w:rsidP="00EB42FE">
      <w:r>
        <w:t>Soovitame taotlused ja kuludeklaratsioonid koos maksenõuet tõendavate dokumentidega esitada läbi e-pria.</w:t>
      </w:r>
    </w:p>
    <w:p w:rsidR="00D75CEE" w:rsidRDefault="00D75CEE" w:rsidP="005E1000">
      <w:pPr>
        <w:spacing w:after="120"/>
      </w:pPr>
      <w:r>
        <w:t>Maakondlike teenindusbüroode e-posti aadressid on:</w:t>
      </w:r>
    </w:p>
    <w:p w:rsidR="00D75CEE" w:rsidRDefault="00D75CEE" w:rsidP="00FF0D36">
      <w:pPr>
        <w:spacing w:after="120"/>
      </w:pPr>
      <w:r>
        <w:t xml:space="preserve">Harjumaa </w:t>
      </w:r>
      <w:hyperlink r:id="rId28" w:history="1">
        <w:r>
          <w:rPr>
            <w:rStyle w:val="Hyperlink"/>
          </w:rPr>
          <w:t>harjumaa@pria.ee</w:t>
        </w:r>
      </w:hyperlink>
      <w:r w:rsidR="001C1881">
        <w:t xml:space="preserve">; </w:t>
      </w:r>
      <w:r w:rsidR="001C1881">
        <w:tab/>
      </w:r>
      <w:r w:rsidR="001C1881">
        <w:tab/>
      </w:r>
      <w:r>
        <w:t xml:space="preserve">Ida-Virumaa </w:t>
      </w:r>
      <w:hyperlink r:id="rId29" w:history="1">
        <w:r>
          <w:rPr>
            <w:rStyle w:val="Hyperlink"/>
          </w:rPr>
          <w:t>ida-virumaa@pria.ee</w:t>
        </w:r>
      </w:hyperlink>
    </w:p>
    <w:p w:rsidR="00D75CEE" w:rsidRDefault="00D75CEE" w:rsidP="00FF0D36">
      <w:pPr>
        <w:spacing w:after="120"/>
      </w:pPr>
      <w:r>
        <w:t xml:space="preserve">Järvamaa </w:t>
      </w:r>
      <w:hyperlink r:id="rId30" w:history="1">
        <w:r>
          <w:rPr>
            <w:rStyle w:val="Hyperlink"/>
          </w:rPr>
          <w:t>jarvamaa@pria.ee</w:t>
        </w:r>
      </w:hyperlink>
      <w:r w:rsidR="001C1881">
        <w:t xml:space="preserve">; </w:t>
      </w:r>
      <w:r w:rsidR="001C1881">
        <w:tab/>
      </w:r>
      <w:r w:rsidR="001C1881">
        <w:tab/>
      </w:r>
      <w:r w:rsidR="001C1881">
        <w:tab/>
      </w:r>
      <w:r>
        <w:t xml:space="preserve">Jõgevamaa </w:t>
      </w:r>
      <w:hyperlink r:id="rId31" w:history="1">
        <w:r>
          <w:rPr>
            <w:rStyle w:val="Hyperlink"/>
          </w:rPr>
          <w:t>jogevamaa@pria.ee</w:t>
        </w:r>
      </w:hyperlink>
    </w:p>
    <w:p w:rsidR="00D75CEE" w:rsidRDefault="00D75CEE" w:rsidP="00FF0D36">
      <w:pPr>
        <w:spacing w:after="120"/>
      </w:pPr>
      <w:r>
        <w:t xml:space="preserve">Hiiumaa </w:t>
      </w:r>
      <w:hyperlink r:id="rId32" w:history="1">
        <w:r>
          <w:rPr>
            <w:rStyle w:val="Hyperlink"/>
          </w:rPr>
          <w:t>hiiumaa@pria.ee</w:t>
        </w:r>
      </w:hyperlink>
      <w:r w:rsidR="001C1881">
        <w:t xml:space="preserve">; </w:t>
      </w:r>
      <w:r w:rsidR="001C1881">
        <w:tab/>
      </w:r>
      <w:r w:rsidR="001C1881">
        <w:tab/>
      </w:r>
      <w:r w:rsidR="001C1881">
        <w:tab/>
      </w:r>
      <w:r>
        <w:t xml:space="preserve">Läänemaa </w:t>
      </w:r>
      <w:hyperlink r:id="rId33" w:history="1">
        <w:r>
          <w:rPr>
            <w:rStyle w:val="Hyperlink"/>
          </w:rPr>
          <w:t>laanemaa@pria.ee</w:t>
        </w:r>
      </w:hyperlink>
    </w:p>
    <w:p w:rsidR="00D75CEE" w:rsidRDefault="00D75CEE" w:rsidP="00FF0D36">
      <w:pPr>
        <w:spacing w:after="120"/>
      </w:pPr>
      <w:r>
        <w:t>Lääne-Virumaa</w:t>
      </w:r>
      <w:r w:rsidR="00FF0D36">
        <w:t xml:space="preserve"> </w:t>
      </w:r>
      <w:hyperlink r:id="rId34" w:history="1">
        <w:r w:rsidR="00FF0D36">
          <w:rPr>
            <w:rStyle w:val="Hyperlink"/>
          </w:rPr>
          <w:t>laane-virumaa@pria.ee</w:t>
        </w:r>
      </w:hyperlink>
      <w:r w:rsidR="001C1881">
        <w:t xml:space="preserve">; </w:t>
      </w:r>
      <w:r w:rsidR="001C1881">
        <w:tab/>
      </w:r>
      <w:r>
        <w:t>Pärnumaa</w:t>
      </w:r>
      <w:r w:rsidR="00FF0D36">
        <w:t xml:space="preserve"> </w:t>
      </w:r>
      <w:hyperlink r:id="rId35" w:history="1">
        <w:r w:rsidR="00FF0D36">
          <w:rPr>
            <w:rStyle w:val="Hyperlink"/>
          </w:rPr>
          <w:t>parnumaa@pria.ee</w:t>
        </w:r>
      </w:hyperlink>
    </w:p>
    <w:p w:rsidR="00D75CEE" w:rsidRDefault="00D75CEE" w:rsidP="00FF0D36">
      <w:pPr>
        <w:spacing w:after="120"/>
      </w:pPr>
      <w:r>
        <w:t>Põlvamaa</w:t>
      </w:r>
      <w:r w:rsidR="00FF0D36">
        <w:t xml:space="preserve"> </w:t>
      </w:r>
      <w:hyperlink r:id="rId36" w:history="1">
        <w:r w:rsidR="00FF0D36">
          <w:rPr>
            <w:rStyle w:val="Hyperlink"/>
          </w:rPr>
          <w:t>polvamaa@pria.ee</w:t>
        </w:r>
      </w:hyperlink>
      <w:r w:rsidR="001C1881">
        <w:t xml:space="preserve">; </w:t>
      </w:r>
      <w:r w:rsidR="001C1881">
        <w:tab/>
      </w:r>
      <w:r w:rsidR="001C1881">
        <w:tab/>
      </w:r>
      <w:r>
        <w:t>Raplamaa</w:t>
      </w:r>
      <w:r w:rsidR="00FF0D36">
        <w:t xml:space="preserve"> </w:t>
      </w:r>
      <w:hyperlink r:id="rId37" w:history="1">
        <w:r w:rsidR="00FF0D36">
          <w:rPr>
            <w:rStyle w:val="Hyperlink"/>
          </w:rPr>
          <w:t>raplamaa@pria.ee</w:t>
        </w:r>
      </w:hyperlink>
    </w:p>
    <w:p w:rsidR="00D75CEE" w:rsidRDefault="00D75CEE" w:rsidP="00FF0D36">
      <w:pPr>
        <w:spacing w:after="120"/>
      </w:pPr>
      <w:r>
        <w:t>Saaremaa</w:t>
      </w:r>
      <w:r w:rsidR="00FF0D36">
        <w:t xml:space="preserve"> </w:t>
      </w:r>
      <w:hyperlink r:id="rId38" w:history="1">
        <w:r w:rsidR="00FF0D36">
          <w:rPr>
            <w:rStyle w:val="Hyperlink"/>
          </w:rPr>
          <w:t>saaremaa@pria.ee</w:t>
        </w:r>
      </w:hyperlink>
      <w:r w:rsidR="001C1881">
        <w:t>;</w:t>
      </w:r>
      <w:r w:rsidR="001C1881">
        <w:tab/>
      </w:r>
      <w:r w:rsidR="001C1881">
        <w:tab/>
      </w:r>
      <w:r w:rsidR="001C1881">
        <w:tab/>
      </w:r>
      <w:r>
        <w:t>Tartumaa</w:t>
      </w:r>
      <w:r w:rsidR="00FF0D36">
        <w:t xml:space="preserve"> </w:t>
      </w:r>
      <w:hyperlink r:id="rId39" w:history="1">
        <w:r w:rsidR="00FF0D36">
          <w:rPr>
            <w:rStyle w:val="Hyperlink"/>
          </w:rPr>
          <w:t>tartumaa@pria.ee</w:t>
        </w:r>
      </w:hyperlink>
    </w:p>
    <w:p w:rsidR="00D75CEE" w:rsidRDefault="00D75CEE" w:rsidP="00FF0D36">
      <w:pPr>
        <w:spacing w:after="120"/>
      </w:pPr>
      <w:r>
        <w:t>Valgamaa</w:t>
      </w:r>
      <w:r w:rsidR="00FF0D36">
        <w:t xml:space="preserve"> </w:t>
      </w:r>
      <w:hyperlink r:id="rId40" w:history="1">
        <w:r w:rsidR="00FF0D36">
          <w:rPr>
            <w:rStyle w:val="Hyperlink"/>
          </w:rPr>
          <w:t>valgamaa@pria.ee</w:t>
        </w:r>
      </w:hyperlink>
      <w:r w:rsidR="001C1881">
        <w:t xml:space="preserve">; </w:t>
      </w:r>
      <w:r w:rsidR="001C1881">
        <w:tab/>
      </w:r>
      <w:r w:rsidR="001C1881">
        <w:tab/>
      </w:r>
      <w:r>
        <w:t>Viljandimaa</w:t>
      </w:r>
      <w:r w:rsidR="00FF0D36">
        <w:t xml:space="preserve"> </w:t>
      </w:r>
      <w:hyperlink r:id="rId41" w:history="1">
        <w:r w:rsidR="00FF0D36">
          <w:rPr>
            <w:rStyle w:val="Hyperlink"/>
          </w:rPr>
          <w:t>viljandimaa@pria.ee</w:t>
        </w:r>
      </w:hyperlink>
    </w:p>
    <w:p w:rsidR="00D75CEE" w:rsidRDefault="00D75CEE" w:rsidP="00FF0D36">
      <w:pPr>
        <w:spacing w:after="120"/>
      </w:pPr>
      <w:r>
        <w:t>Võrumaa</w:t>
      </w:r>
      <w:r w:rsidR="00FF0D36">
        <w:t xml:space="preserve"> </w:t>
      </w:r>
      <w:hyperlink r:id="rId42" w:history="1">
        <w:r w:rsidR="00FF0D36">
          <w:rPr>
            <w:rStyle w:val="Hyperlink"/>
          </w:rPr>
          <w:t>vorumaa@pria.ee</w:t>
        </w:r>
      </w:hyperlink>
    </w:p>
    <w:p w:rsidR="00BB0FF5" w:rsidRDefault="001C1881" w:rsidP="005E1000">
      <w:pPr>
        <w:spacing w:after="120"/>
        <w:rPr>
          <w:b/>
        </w:rPr>
      </w:pPr>
      <w:r>
        <w:rPr>
          <w:b/>
        </w:rPr>
        <w:br w:type="page"/>
      </w:r>
      <w:r w:rsidR="00BB0FF5">
        <w:rPr>
          <w:b/>
        </w:rPr>
        <w:lastRenderedPageBreak/>
        <w:t>Millega arvestada enne taotlema asumist</w:t>
      </w:r>
    </w:p>
    <w:p w:rsidR="009C776C" w:rsidRDefault="00BB0FF5">
      <w:r>
        <w:t>Leader</w:t>
      </w:r>
      <w:r w:rsidR="00EE1985">
        <w:t xml:space="preserve"> </w:t>
      </w:r>
      <w:r>
        <w:t>meede annab võimaluse teostada investeeringut või viia ellu tegevus</w:t>
      </w:r>
      <w:r w:rsidR="005E1000">
        <w:t>i</w:t>
      </w:r>
      <w:r>
        <w:t xml:space="preserve"> (korraldada üritusi), </w:t>
      </w:r>
      <w:r w:rsidRPr="009C776C">
        <w:t>mis aitavad kaasa piirkonna arengule st on kohaliku tegevusgrupi piirkonna strateegias välja toodud kui piirkonna arengule kaasa aitavad tegevused</w:t>
      </w:r>
      <w:r w:rsidRPr="00EB42FE">
        <w:t xml:space="preserve">. </w:t>
      </w:r>
      <w:r>
        <w:t xml:space="preserve">Investeeringu korral </w:t>
      </w:r>
      <w:r w:rsidR="005E1000">
        <w:t>peate</w:t>
      </w:r>
      <w:r>
        <w:t xml:space="preserve"> läbi mõ</w:t>
      </w:r>
      <w:r w:rsidR="005E1000">
        <w:t>tlema</w:t>
      </w:r>
      <w:r>
        <w:t xml:space="preserve"> oma järgmise viie kuni kuue aasta tegevus</w:t>
      </w:r>
      <w:r w:rsidR="005E1000">
        <w:t>e</w:t>
      </w:r>
      <w:r>
        <w:t xml:space="preserve"> arvestusega, et toetuse abil tehtud investeeringut </w:t>
      </w:r>
      <w:r w:rsidR="009C776C">
        <w:t xml:space="preserve">peab taotleja </w:t>
      </w:r>
      <w:r>
        <w:t>säilita</w:t>
      </w:r>
      <w:r w:rsidR="009C776C">
        <w:t>ma</w:t>
      </w:r>
      <w:r>
        <w:t xml:space="preserve"> </w:t>
      </w:r>
      <w:r w:rsidR="009C776C">
        <w:t>või</w:t>
      </w:r>
      <w:r>
        <w:t xml:space="preserve"> sihipäraselt kasuta</w:t>
      </w:r>
      <w:r w:rsidR="009C776C">
        <w:t>ma</w:t>
      </w:r>
      <w:r>
        <w:t xml:space="preserve"> viie aasta jooksul p</w:t>
      </w:r>
      <w:r w:rsidR="005E1000">
        <w:t>eale</w:t>
      </w:r>
      <w:r>
        <w:t xml:space="preserve"> viimase</w:t>
      </w:r>
      <w:r w:rsidR="00CB2E62">
        <w:t xml:space="preserve"> toetus</w:t>
      </w:r>
      <w:r>
        <w:t xml:space="preserve">osa väljamaksmist. Sellel perioodil ei tohi toetusega soetatud vara maha müüa, </w:t>
      </w:r>
      <w:r w:rsidRPr="009C776C">
        <w:t>rendile anda</w:t>
      </w:r>
      <w:r>
        <w:t xml:space="preserve"> vms. </w:t>
      </w:r>
    </w:p>
    <w:p w:rsidR="00BB0FF5" w:rsidRDefault="00BB0FF5">
      <w:r>
        <w:t xml:space="preserve">Toetust ei </w:t>
      </w:r>
      <w:r w:rsidR="000024D2">
        <w:t xml:space="preserve">maksta </w:t>
      </w:r>
      <w:r>
        <w:t xml:space="preserve">toetuse määramise otsustamise </w:t>
      </w:r>
      <w:r w:rsidR="000024D2">
        <w:t>järgselt</w:t>
      </w:r>
      <w:r>
        <w:t xml:space="preserve">, vaid see makstakse välja refinantseerimise põhimõttel ehk kolme kuu jooksul pärast investeeringu või tegevuse eest tasumist ja </w:t>
      </w:r>
      <w:r w:rsidRPr="009C776C">
        <w:rPr>
          <w:u w:val="single"/>
        </w:rPr>
        <w:t>nõuetekohaste</w:t>
      </w:r>
      <w:r>
        <w:t xml:space="preserve"> kuludokumentide PRIA-le esitamist. Investeeringu või tegevuse tegemiseks ja kuludokumentide esitamiseks on teil aega kaks aastat toetuse määramisest arvates</w:t>
      </w:r>
      <w:r w:rsidR="009B0608">
        <w:t>, kuid mitte hiljem kui 31.12.2014</w:t>
      </w:r>
      <w:r>
        <w:t xml:space="preserve">. Seega tuleb investeeringu tegemiseks või tegevuse elluviimiseks vajaminev raha leida esialgu omavahenditest või laenu abil. </w:t>
      </w:r>
    </w:p>
    <w:p w:rsidR="00BB0FF5" w:rsidRDefault="00BB0FF5">
      <w:r>
        <w:t>Leader</w:t>
      </w:r>
      <w:r w:rsidR="00173AC2">
        <w:t xml:space="preserve"> </w:t>
      </w:r>
      <w:r>
        <w:t>meetme raames on võimalik ka toetuse maksmine osaliselt tasutud kuludokumentide alusel (vt lähemalt lk</w:t>
      </w:r>
      <w:r w:rsidR="00C1487D">
        <w:t xml:space="preserve"> </w:t>
      </w:r>
      <w:r w:rsidR="00C1487D" w:rsidRPr="009B0608">
        <w:rPr>
          <w:highlight w:val="yellow"/>
        </w:rPr>
        <w:t>20</w:t>
      </w:r>
      <w:r>
        <w:t xml:space="preserve">). Seadmete ostu puhul on võimalik kasutada kapitalirenti ehk liisingut. Oluline on teada, et kapitalirendi andjaks võib olla ainult </w:t>
      </w:r>
      <w:hyperlink r:id="rId43" w:history="1">
        <w:r>
          <w:rPr>
            <w:rStyle w:val="Hyperlink"/>
          </w:rPr>
          <w:t>„Krediidiasutu</w:t>
        </w:r>
        <w:r>
          <w:rPr>
            <w:rStyle w:val="Hyperlink"/>
          </w:rPr>
          <w:t>s</w:t>
        </w:r>
        <w:r>
          <w:rPr>
            <w:rStyle w:val="Hyperlink"/>
          </w:rPr>
          <w:t>te seaduse“</w:t>
        </w:r>
      </w:hyperlink>
      <w:r>
        <w:t xml:space="preserve"> alusel ja korras tegutsev krediidiasutus või tema konsolideerimisgruppi kuuluv finantseerimiseasutus. Kui investeering on tehtud, kannab PRIA toetussumma liisingufirma arveldusarvele ja selle summa võrra vähendatakse teie maksegraafikus järgnevate perioodide väljaostumakseid.</w:t>
      </w:r>
    </w:p>
    <w:p w:rsidR="00BB0FF5" w:rsidRDefault="00BB0FF5">
      <w:r>
        <w:t>Kui te kahe aasta jooksul alates toetuse määramisest investeeringut ei teosta  või tegevust ellu ei vii ja sellekohaseid kuludokumente PRIA-le ei esita, siis teie investeeringut või tegevust ei refinantseerita.</w:t>
      </w:r>
    </w:p>
    <w:p w:rsidR="00BB0FF5" w:rsidRDefault="00BB0FF5">
      <w:r w:rsidRPr="005E1000">
        <w:rPr>
          <w:color w:val="000000"/>
          <w:highlight w:val="yellow"/>
        </w:rPr>
        <w:t xml:space="preserve">Kui olete otsustanud toetust taotleda, </w:t>
      </w:r>
      <w:r w:rsidRPr="005E1000">
        <w:rPr>
          <w:highlight w:val="yellow"/>
        </w:rPr>
        <w:t>siis teadke, taotlemiseks</w:t>
      </w:r>
      <w:r w:rsidR="009C776C" w:rsidRPr="005E1000">
        <w:rPr>
          <w:highlight w:val="yellow"/>
        </w:rPr>
        <w:t xml:space="preserve"> võite vajada </w:t>
      </w:r>
      <w:r w:rsidRPr="005E1000">
        <w:rPr>
          <w:highlight w:val="yellow"/>
        </w:rPr>
        <w:t>dokumente, mille hankimiseks tuleb varuda aega.</w:t>
      </w:r>
    </w:p>
    <w:p w:rsidR="00BB0FF5" w:rsidRDefault="00BB0FF5">
      <w:r>
        <w:t>Hoone või rajatise, sinna juurde kuuluva juurdepääsutee, veevarustus- ja kanalisatsioonisüsteemi, reoveepuhastussüsteemi ning elektrisüsteemi ehitamise ja nende juurde kuuluvate seadmete ostmise (kui need on ehitusprojektis ette nähtud) puhul tuleb alustada projekti tellimisest ja projektile vajalike kooskõlastuste hankimisest. Milliseid kooskõlastusi on vaja, määratakse ära projekteerimis</w:t>
      </w:r>
      <w:r>
        <w:softHyphen/>
        <w:t xml:space="preserve">tingimustega, mida väljastab kohalik omavalitsus. </w:t>
      </w:r>
      <w:r w:rsidR="00A80016">
        <w:t xml:space="preserve">Eelnevalt on vaja kohalikust omavalitsusest taotleda ehitusluba või kirjalik nõusolek. </w:t>
      </w:r>
      <w:r>
        <w:rPr>
          <w:b/>
        </w:rPr>
        <w:t>Kõigi avalikkusele suunatud objektide puhul on nõutav</w:t>
      </w:r>
      <w:r w:rsidR="00A80016" w:rsidRPr="00A80016">
        <w:rPr>
          <w:b/>
        </w:rPr>
        <w:t xml:space="preserve"> </w:t>
      </w:r>
      <w:r w:rsidR="00A80016">
        <w:rPr>
          <w:b/>
        </w:rPr>
        <w:t>ehitusluba</w:t>
      </w:r>
      <w:r>
        <w:t>.</w:t>
      </w:r>
    </w:p>
    <w:p w:rsidR="00173AC2" w:rsidRDefault="00173AC2">
      <w:r>
        <w:t>Abikõlblikud ei ole kohaliku omavalitsusüksuse ülesannete asendamiseks tehtud kulutused.</w:t>
      </w:r>
    </w:p>
    <w:p w:rsidR="00F873A2" w:rsidRDefault="00F873A2" w:rsidP="00F873A2">
      <w:pPr>
        <w:spacing w:after="0"/>
      </w:pPr>
      <w:r>
        <w:t>Taotleja peab olema saanud ühe hinnapakkumuse koos tehniliste tingimuste loeteluga kui investeeringuobjekti käibemaksuta maksumus jääb alla 5000 euro või antud valdkonnas ongi ainult üks teenuse pakkuja..</w:t>
      </w:r>
    </w:p>
    <w:p w:rsidR="00BB0FF5" w:rsidRDefault="00F873A2">
      <w:r>
        <w:t>Taotleja peab olema saanud  vähemalt kolm võrreldavat  hinnapakkumust k</w:t>
      </w:r>
      <w:r w:rsidR="00BB0FF5">
        <w:t>ui investeeringuobjekti käibemaksuta maksumus ületab 5 000 eurot.</w:t>
      </w:r>
    </w:p>
    <w:p w:rsidR="00767124" w:rsidRDefault="00BB0FF5" w:rsidP="00F873A2">
      <w:pPr>
        <w:spacing w:after="0"/>
        <w:rPr>
          <w:i/>
          <w:sz w:val="22"/>
          <w:szCs w:val="22"/>
        </w:rPr>
      </w:pPr>
      <w:r>
        <w:t>Hinnapakkumus ja eelarve (tegevuste korral) peavad olema piisavalt detailsed</w:t>
      </w:r>
      <w:r w:rsidRPr="00767124">
        <w:rPr>
          <w:i/>
          <w:sz w:val="22"/>
          <w:szCs w:val="22"/>
        </w:rPr>
        <w:t xml:space="preserve">. </w:t>
      </w:r>
    </w:p>
    <w:p w:rsidR="00F873A2" w:rsidRPr="00767124" w:rsidRDefault="00BB0FF5" w:rsidP="00F873A2">
      <w:pPr>
        <w:spacing w:after="0"/>
        <w:rPr>
          <w:i/>
          <w:sz w:val="22"/>
          <w:szCs w:val="22"/>
        </w:rPr>
      </w:pPr>
      <w:r w:rsidRPr="00767124">
        <w:rPr>
          <w:i/>
          <w:sz w:val="22"/>
          <w:szCs w:val="22"/>
        </w:rPr>
        <w:t xml:space="preserve">Nt ehitamise korral peavad hinnapakkumuses olema märgitud teostatavate tööde mahud, ühikud, ühikuhinnad ja kogumaksumus. </w:t>
      </w:r>
    </w:p>
    <w:p w:rsidR="00BB0FF5" w:rsidRPr="00767124" w:rsidRDefault="00BB0FF5">
      <w:pPr>
        <w:rPr>
          <w:i/>
          <w:sz w:val="22"/>
          <w:szCs w:val="22"/>
        </w:rPr>
      </w:pPr>
      <w:r w:rsidRPr="00767124">
        <w:rPr>
          <w:i/>
          <w:sz w:val="22"/>
          <w:szCs w:val="22"/>
          <w:u w:val="single"/>
        </w:rPr>
        <w:t>Vabatahtliku tasustamata töö korral</w:t>
      </w:r>
      <w:r w:rsidRPr="00767124">
        <w:rPr>
          <w:i/>
          <w:sz w:val="22"/>
          <w:szCs w:val="22"/>
        </w:rPr>
        <w:t xml:space="preserve"> teostatavate tööd</w:t>
      </w:r>
      <w:r w:rsidR="00F873A2" w:rsidRPr="00767124">
        <w:rPr>
          <w:i/>
          <w:sz w:val="22"/>
          <w:szCs w:val="22"/>
        </w:rPr>
        <w:t>e nimetused, kirjeldused, mahud</w:t>
      </w:r>
      <w:r w:rsidRPr="00767124">
        <w:rPr>
          <w:i/>
          <w:sz w:val="22"/>
          <w:szCs w:val="22"/>
        </w:rPr>
        <w:t xml:space="preserve">. Mitteinvesteeringute ehk </w:t>
      </w:r>
      <w:r w:rsidRPr="00767124">
        <w:rPr>
          <w:i/>
          <w:sz w:val="22"/>
          <w:szCs w:val="22"/>
          <w:u w:val="single"/>
        </w:rPr>
        <w:t>tegevuste korral</w:t>
      </w:r>
      <w:r w:rsidRPr="00767124">
        <w:rPr>
          <w:i/>
          <w:sz w:val="22"/>
          <w:szCs w:val="22"/>
        </w:rPr>
        <w:t xml:space="preserve"> peab eelarve olema koostatud kululiikide kaupa.</w:t>
      </w:r>
    </w:p>
    <w:p w:rsidR="00BB0FF5" w:rsidRDefault="00BB0FF5">
      <w:pPr>
        <w:pBdr>
          <w:top w:val="single" w:sz="4" w:space="1" w:color="000000"/>
          <w:left w:val="single" w:sz="4" w:space="4" w:color="000000"/>
          <w:bottom w:val="single" w:sz="4" w:space="1" w:color="000000"/>
          <w:right w:val="single" w:sz="4" w:space="4" w:color="000000"/>
        </w:pBdr>
        <w:jc w:val="center"/>
      </w:pPr>
      <w:r>
        <w:lastRenderedPageBreak/>
        <w:t>Hinnapakkumused peavad olema võrreldavad.</w:t>
      </w:r>
      <w:r>
        <w:br/>
        <w:t>PRIA kontrollib, et väljavalitud hinnapakkumus ei oleks põhjendamatult kõrge</w:t>
      </w:r>
      <w:r>
        <w:br/>
        <w:t xml:space="preserve"> võrreldes tavaliselt sarnase tegevuse või investeeringuobjekti eest tasutava hinnaga.</w:t>
      </w:r>
    </w:p>
    <w:p w:rsidR="00BB0FF5" w:rsidRPr="007F1A2B" w:rsidRDefault="00BB0FF5">
      <w:pPr>
        <w:rPr>
          <w:color w:val="000000"/>
        </w:rPr>
      </w:pPr>
      <w:r>
        <w:rPr>
          <w:color w:val="000000"/>
        </w:rPr>
        <w:t>Ostetavate kaupade ja teenuste päritolumaa osas piiranguid ei ole. Samuti ei kehti h</w:t>
      </w:r>
      <w:r>
        <w:t xml:space="preserve">innapakkumustele allkirjastamise nõuet. Lubatud on hinnapakkumuste küsimine e-posti teel, väljatrükk hankija veebilehelt või internetikaupluste pakkumistest. </w:t>
      </w:r>
      <w:r w:rsidRPr="007F1A2B">
        <w:rPr>
          <w:color w:val="000000"/>
        </w:rPr>
        <w:t>Samas on kohalikul tegevusgrupil õigus nõudeid kitsendada</w:t>
      </w:r>
      <w:r w:rsidR="004D21C5" w:rsidRPr="007F1A2B">
        <w:rPr>
          <w:color w:val="000000"/>
        </w:rPr>
        <w:t>, näiteks hinnapakkumine peab olema suunatud konkreetselt taotlejale</w:t>
      </w:r>
      <w:r w:rsidR="007F1A2B" w:rsidRPr="007F1A2B">
        <w:rPr>
          <w:color w:val="000000"/>
        </w:rPr>
        <w:t>.</w:t>
      </w:r>
    </w:p>
    <w:p w:rsidR="00BB0FF5" w:rsidRDefault="00BB0FF5">
      <w:r>
        <w:t>Kui teile tundub dokumentide täitmine keerukas ja vajate abi, siis soovitame pöörduda kohaliku tegevusgrupi poole. Kuna PRIA ülesandeks on vastuvõetud taotluste kontrollimine ja hindamine, siis ei saa PRIA töötajad taotlejaid abistada dokumentide sisulisel koostamisel.</w:t>
      </w:r>
    </w:p>
    <w:p w:rsidR="00BB0FF5" w:rsidRDefault="00BB0FF5">
      <w:r>
        <w:t>PRIAsse saab esitada vaid sellise taotluse, mis on kinnitatud kohaliku tegevusgrupi otsusega.</w:t>
      </w:r>
    </w:p>
    <w:p w:rsidR="00BB0FF5" w:rsidRDefault="00BB0FF5">
      <w:pPr>
        <w:spacing w:after="120"/>
      </w:pPr>
      <w:r>
        <w:t>Taotluse esitamise ajaks peavad kõik nõutavad dokumendid olema olemas ja õigesti täidetud. Kui teil ei õnnestu taotluse esitamise ajaks kõiki vajalikke dokumente kokku saada, siis soovitame planeerida taotluse esitamise järgmisse kohaliku tegevusgrupi</w:t>
      </w:r>
      <w:r>
        <w:rPr>
          <w:color w:val="E36C0A"/>
        </w:rPr>
        <w:t xml:space="preserve"> </w:t>
      </w:r>
      <w:r>
        <w:t>taotlusvooru.</w:t>
      </w:r>
    </w:p>
    <w:p w:rsidR="00BB0FF5" w:rsidRDefault="00BB0FF5" w:rsidP="00767124">
      <w:pPr>
        <w:pStyle w:val="Heading2"/>
        <w:spacing w:before="360" w:after="120"/>
      </w:pPr>
      <w:bookmarkStart w:id="3" w:name="_Toc348708029"/>
      <w:r>
        <w:t>Milliste tegevuste jaoks saab toetust</w:t>
      </w:r>
      <w:bookmarkEnd w:id="3"/>
    </w:p>
    <w:p w:rsidR="00BB0FF5" w:rsidRDefault="00BB0FF5">
      <w:pPr>
        <w:spacing w:after="0"/>
      </w:pPr>
      <w:r>
        <w:t>Toetust võib taotleda järgmiste tegevuste kohta:</w:t>
      </w:r>
    </w:p>
    <w:p w:rsidR="00BB0FF5" w:rsidRDefault="00767124">
      <w:pPr>
        <w:pStyle w:val="NormalWeb"/>
        <w:numPr>
          <w:ilvl w:val="0"/>
          <w:numId w:val="4"/>
        </w:numPr>
        <w:autoSpaceDE w:val="0"/>
        <w:spacing w:before="0" w:after="0"/>
        <w:ind w:left="284" w:hanging="284"/>
        <w:rPr>
          <w:rFonts w:ascii="Goudy Old Style" w:hAnsi="Goudy Old Style"/>
          <w:lang w:val="et-EE"/>
        </w:rPr>
      </w:pPr>
      <w:r>
        <w:rPr>
          <w:rFonts w:ascii="Goudy Old Style" w:hAnsi="Goudy Old Style"/>
          <w:lang w:val="et-EE"/>
        </w:rPr>
        <w:t xml:space="preserve">Tegevusgrupi </w:t>
      </w:r>
      <w:r w:rsidR="00BB0FF5">
        <w:rPr>
          <w:rFonts w:ascii="Goudy Old Style" w:hAnsi="Goudy Old Style"/>
          <w:lang w:val="et-EE"/>
        </w:rPr>
        <w:t>strateegia meetmetes toodud tegevuse, sealhulgas koostööprojekti elluviimiseks;</w:t>
      </w:r>
    </w:p>
    <w:p w:rsidR="00BB0FF5" w:rsidRPr="00767124" w:rsidRDefault="00BB0FF5">
      <w:pPr>
        <w:pStyle w:val="NormalWeb"/>
        <w:spacing w:before="0" w:after="0"/>
        <w:rPr>
          <w:rFonts w:ascii="Goudy Old Style" w:hAnsi="Goudy Old Style" w:cs="Times New Roman"/>
          <w:i/>
          <w:sz w:val="22"/>
          <w:szCs w:val="22"/>
          <w:lang w:val="et-EE"/>
        </w:rPr>
      </w:pPr>
      <w:r w:rsidRPr="00767124">
        <w:rPr>
          <w:rFonts w:ascii="Goudy Old Style" w:hAnsi="Goudy Old Style" w:cs="Times New Roman"/>
          <w:i/>
          <w:sz w:val="22"/>
          <w:szCs w:val="22"/>
          <w:highlight w:val="yellow"/>
          <w:lang w:val="et-EE"/>
        </w:rPr>
        <w:t xml:space="preserve">Projektitoetuse taotleja saab taotleda toetust strateegia tegevuste rakendamiseks läbi strateegia meetmetes toodud tegevuste elluviimise, sealhulgas koostööprojektide elluviimiseks nagu on kirjeldatud </w:t>
      </w:r>
      <w:hyperlink r:id="rId44" w:history="1">
        <w:r w:rsidRPr="00767124">
          <w:rPr>
            <w:rStyle w:val="Hyperlink"/>
            <w:rFonts w:ascii="Goudy Old Style" w:hAnsi="Goudy Old Style"/>
            <w:sz w:val="22"/>
            <w:szCs w:val="22"/>
            <w:highlight w:val="yellow"/>
          </w:rPr>
          <w:t>Euroopa nõukogu määruses nr 1698/2005</w:t>
        </w:r>
      </w:hyperlink>
      <w:r w:rsidRPr="00767124">
        <w:rPr>
          <w:rFonts w:ascii="Goudy Old Style" w:hAnsi="Goudy Old Style" w:cs="Times New Roman"/>
          <w:i/>
          <w:sz w:val="22"/>
          <w:szCs w:val="22"/>
          <w:highlight w:val="yellow"/>
          <w:lang w:val="et-EE"/>
        </w:rPr>
        <w:t xml:space="preserve"> artiklis 63 punktis b ja koostöö arendamiseks. Seega</w:t>
      </w:r>
      <w:r w:rsidRPr="00767124">
        <w:rPr>
          <w:rFonts w:ascii="Goudy Old Style" w:hAnsi="Goudy Old Style" w:cs="Times New Roman"/>
          <w:i/>
          <w:sz w:val="22"/>
          <w:szCs w:val="22"/>
          <w:lang w:val="et-EE"/>
        </w:rPr>
        <w:t xml:space="preserve"> toetust saab taotleda kohaliku tegevusgrupi rakenduskava meetmelehes punktis 3 toodud investeeringute ja tegevuste elluviimiseks. </w:t>
      </w:r>
    </w:p>
    <w:p w:rsidR="00BB0FF5" w:rsidRPr="00767124" w:rsidRDefault="00BB0FF5">
      <w:pPr>
        <w:rPr>
          <w:i/>
          <w:sz w:val="22"/>
          <w:szCs w:val="22"/>
        </w:rPr>
      </w:pPr>
      <w:r w:rsidRPr="00767124">
        <w:rPr>
          <w:i/>
          <w:sz w:val="22"/>
          <w:szCs w:val="22"/>
        </w:rPr>
        <w:t>Toetatavaks investeeringuks on näiteks külakiige ehitamine, piirkonna kaartide koostamine, laste mänguväljaku ehitamine, rekonstrueerimisprojekti koostamine (NB! 5 aasta jooksul arvates projekti</w:t>
      </w:r>
      <w:r w:rsidR="00173AC2" w:rsidRPr="00767124">
        <w:rPr>
          <w:i/>
          <w:sz w:val="22"/>
          <w:szCs w:val="22"/>
        </w:rPr>
        <w:t xml:space="preserve"> eest viimase toetusosa väljamaksmisest </w:t>
      </w:r>
      <w:r w:rsidRPr="00767124">
        <w:rPr>
          <w:i/>
          <w:sz w:val="22"/>
          <w:szCs w:val="22"/>
        </w:rPr>
        <w:t>peab ehitis ka reaalselt valmis olema); toetatavaks tegevuseks on näiteks viltimiskoolituse korraldamine, külapäevade läbiviimine, loovuslaager.</w:t>
      </w:r>
    </w:p>
    <w:p w:rsidR="00BB0FF5" w:rsidRDefault="00767124">
      <w:pPr>
        <w:pStyle w:val="NormalWeb"/>
        <w:numPr>
          <w:ilvl w:val="0"/>
          <w:numId w:val="4"/>
        </w:numPr>
        <w:spacing w:before="0" w:after="0"/>
        <w:ind w:left="284" w:hanging="284"/>
        <w:rPr>
          <w:rFonts w:ascii="Times New Roman" w:hAnsi="Times New Roman"/>
          <w:lang w:val="fi-FI"/>
        </w:rPr>
      </w:pPr>
      <w:r>
        <w:rPr>
          <w:rFonts w:ascii="Goudy Old Style" w:hAnsi="Goudy Old Style"/>
          <w:lang w:val="et-EE"/>
        </w:rPr>
        <w:t>T</w:t>
      </w:r>
      <w:r w:rsidR="00BB0FF5">
        <w:rPr>
          <w:rFonts w:ascii="Goudy Old Style" w:hAnsi="Goudy Old Style"/>
          <w:lang w:val="et-EE"/>
        </w:rPr>
        <w:t>oetatava</w:t>
      </w:r>
      <w:r>
        <w:rPr>
          <w:rFonts w:ascii="Goudy Old Style" w:hAnsi="Goudy Old Style"/>
          <w:lang w:val="et-EE"/>
        </w:rPr>
        <w:t xml:space="preserve"> </w:t>
      </w:r>
      <w:r w:rsidR="00BB0FF5">
        <w:rPr>
          <w:rFonts w:ascii="Goudy Old Style" w:hAnsi="Goudy Old Style"/>
          <w:lang w:val="et-EE"/>
        </w:rPr>
        <w:t xml:space="preserve">tegevuse osaks võib olla kavandatavale ehitustööle </w:t>
      </w:r>
      <w:hyperlink r:id="rId45" w:history="1">
        <w:r w:rsidR="00BB0FF5">
          <w:rPr>
            <w:rStyle w:val="Hyperlink"/>
            <w:rFonts w:ascii="Goudy Old Style" w:hAnsi="Goudy Old Style"/>
          </w:rPr>
          <w:t>„Ehituss</w:t>
        </w:r>
        <w:r w:rsidR="00BB0FF5">
          <w:rPr>
            <w:rStyle w:val="Hyperlink"/>
            <w:rFonts w:ascii="Goudy Old Style" w:hAnsi="Goudy Old Style"/>
          </w:rPr>
          <w:t>e</w:t>
        </w:r>
        <w:r w:rsidR="00BB0FF5">
          <w:rPr>
            <w:rStyle w:val="Hyperlink"/>
            <w:rFonts w:ascii="Goudy Old Style" w:hAnsi="Goudy Old Style"/>
          </w:rPr>
          <w:t>aduse“</w:t>
        </w:r>
      </w:hyperlink>
      <w:r w:rsidR="00BB0FF5">
        <w:rPr>
          <w:rFonts w:ascii="Goudy Old Style" w:hAnsi="Goudy Old Style"/>
          <w:lang w:val="et-EE"/>
        </w:rPr>
        <w:t xml:space="preserve"> alusel kehtestatud korras omanikujärelevalve, muinsuskaitselise järelevalve ja teiste valdkondade järelevalve tegemine</w:t>
      </w:r>
      <w:r w:rsidR="00BB0FF5">
        <w:rPr>
          <w:rFonts w:ascii="Times New Roman" w:hAnsi="Times New Roman"/>
          <w:lang w:val="fi-FI"/>
        </w:rPr>
        <w:t>;</w:t>
      </w:r>
    </w:p>
    <w:p w:rsidR="00EC7092" w:rsidRPr="00767124" w:rsidRDefault="00BB0FF5" w:rsidP="00EC7092">
      <w:pPr>
        <w:pStyle w:val="NormalWeb"/>
        <w:spacing w:before="0" w:after="120"/>
        <w:rPr>
          <w:rFonts w:ascii="Goudy Old Style" w:hAnsi="Goudy Old Style" w:cs="Times New Roman"/>
          <w:i/>
          <w:sz w:val="22"/>
          <w:szCs w:val="22"/>
          <w:lang w:val="et-EE"/>
        </w:rPr>
      </w:pPr>
      <w:r w:rsidRPr="00767124">
        <w:rPr>
          <w:rFonts w:ascii="Goudy Old Style" w:hAnsi="Goudy Old Style" w:cs="Times New Roman"/>
          <w:i/>
          <w:sz w:val="22"/>
          <w:szCs w:val="22"/>
          <w:lang w:val="et-EE"/>
        </w:rPr>
        <w:t xml:space="preserve">Omanikujärelevalve, muinsuskaitseline järelevalve või muu valdkonna järelevalve tegemise maksumus võib moodustada </w:t>
      </w:r>
      <w:r w:rsidR="006B7362" w:rsidRPr="00767124">
        <w:rPr>
          <w:rFonts w:ascii="Goudy Old Style" w:hAnsi="Goudy Old Style" w:cs="Times New Roman"/>
          <w:i/>
          <w:sz w:val="22"/>
          <w:szCs w:val="22"/>
          <w:lang w:val="et-EE"/>
        </w:rPr>
        <w:t xml:space="preserve">kokku </w:t>
      </w:r>
      <w:r w:rsidRPr="00767124">
        <w:rPr>
          <w:rFonts w:ascii="Goudy Old Style" w:hAnsi="Goudy Old Style" w:cs="Times New Roman"/>
          <w:i/>
          <w:sz w:val="22"/>
          <w:szCs w:val="22"/>
          <w:lang w:val="et-EE"/>
        </w:rPr>
        <w:t xml:space="preserve">kuni 3% investeeringuobjekti ehitustööde maksumusest. </w:t>
      </w:r>
      <w:r w:rsidR="00EC7092" w:rsidRPr="00767124">
        <w:rPr>
          <w:rFonts w:ascii="Goudy Old Style" w:hAnsi="Goudy Old Style" w:cs="Times New Roman"/>
          <w:i/>
          <w:sz w:val="22"/>
          <w:szCs w:val="22"/>
          <w:lang w:val="et-EE"/>
        </w:rPr>
        <w:t>Vastavalt „Ehitusseadusele“ tohib ehitada, projekteerida, teha ehitusuuringuid, omanikujärelevalvet, ehitusprojektide ja ehitiste ekspertiise ettevõtja, kes on registreeritud majandustegevuse registris (omab MTR-registreeringut).</w:t>
      </w:r>
    </w:p>
    <w:p w:rsidR="00BB0FF5" w:rsidRDefault="00BB0FF5" w:rsidP="00767124">
      <w:pPr>
        <w:pStyle w:val="NormalWeb"/>
        <w:spacing w:before="0" w:after="0"/>
        <w:rPr>
          <w:rFonts w:ascii="Goudy Old Style" w:hAnsi="Goudy Old Style"/>
          <w:lang w:val="et-EE"/>
        </w:rPr>
      </w:pPr>
      <w:r>
        <w:rPr>
          <w:rFonts w:ascii="Goudy Old Style" w:hAnsi="Goudy Old Style"/>
          <w:lang w:val="et-EE"/>
        </w:rPr>
        <w:t>Toetatav tegevus peab vastama järgmistele nõuetele:</w:t>
      </w:r>
    </w:p>
    <w:p w:rsidR="00BB0FF5" w:rsidRDefault="00BB0FF5">
      <w:pPr>
        <w:numPr>
          <w:ilvl w:val="0"/>
          <w:numId w:val="7"/>
        </w:numPr>
        <w:spacing w:after="0"/>
        <w:ind w:left="714" w:hanging="357"/>
      </w:pPr>
      <w:r>
        <w:t>Ehitis, mida ehitatakse, v.a. uus püstitatav hoone, või kuhu inventar või seade paigaldatakse, või mootorsõiduk, kuhu seade paigaldatakse, on projektitoetuse taotleja omandis või on see antud talle õiguslikul alusel kasutamiseks vähemalt viieks aastaks arvates PRIA poolt viimase toetusosa väljamaksmisest;</w:t>
      </w:r>
    </w:p>
    <w:p w:rsidR="00BB0FF5" w:rsidRPr="00767124" w:rsidRDefault="00BB0FF5" w:rsidP="00767124">
      <w:pPr>
        <w:spacing w:after="120"/>
        <w:rPr>
          <w:i/>
          <w:sz w:val="22"/>
          <w:szCs w:val="22"/>
        </w:rPr>
      </w:pPr>
      <w:r w:rsidRPr="00767124">
        <w:rPr>
          <w:i/>
          <w:sz w:val="22"/>
          <w:szCs w:val="22"/>
        </w:rPr>
        <w:t xml:space="preserve">Nõue tuleneb vajadusest tagada investeeringuobjekti sihipärane kasutamine vähemalt viie aasta jooksul arvates investeeringu tegemisest. Seega, arvestades taotluse menetlemiseks </w:t>
      </w:r>
      <w:r w:rsidR="0029627F" w:rsidRPr="0085176A">
        <w:rPr>
          <w:i/>
          <w:sz w:val="22"/>
          <w:szCs w:val="22"/>
        </w:rPr>
        <w:t xml:space="preserve">kuni 90 tööpäeva </w:t>
      </w:r>
      <w:r w:rsidR="006B7362" w:rsidRPr="0085176A">
        <w:rPr>
          <w:i/>
          <w:sz w:val="22"/>
          <w:szCs w:val="22"/>
        </w:rPr>
        <w:t>- ca 4,5 kuud</w:t>
      </w:r>
      <w:r w:rsidR="0029627F" w:rsidRPr="0085176A">
        <w:rPr>
          <w:i/>
          <w:sz w:val="22"/>
          <w:szCs w:val="22"/>
        </w:rPr>
        <w:t xml:space="preserve">, investeeringu tegemiseks aega 2 aastat, </w:t>
      </w:r>
      <w:r w:rsidR="00A862CD" w:rsidRPr="0085176A">
        <w:rPr>
          <w:i/>
          <w:sz w:val="22"/>
          <w:szCs w:val="22"/>
        </w:rPr>
        <w:t xml:space="preserve">kuludokumentide menetlemiseks 3 kuud, </w:t>
      </w:r>
      <w:r w:rsidR="0029627F" w:rsidRPr="0085176A">
        <w:rPr>
          <w:i/>
          <w:sz w:val="22"/>
          <w:szCs w:val="22"/>
        </w:rPr>
        <w:t>järelvalveperiood</w:t>
      </w:r>
      <w:r w:rsidR="00A862CD" w:rsidRPr="0085176A">
        <w:rPr>
          <w:i/>
          <w:sz w:val="22"/>
          <w:szCs w:val="22"/>
        </w:rPr>
        <w:t>5 aastat</w:t>
      </w:r>
      <w:r w:rsidR="0029627F" w:rsidRPr="0085176A">
        <w:rPr>
          <w:i/>
          <w:sz w:val="22"/>
          <w:szCs w:val="22"/>
        </w:rPr>
        <w:t xml:space="preserve">, kokku </w:t>
      </w:r>
      <w:r w:rsidR="00A862CD" w:rsidRPr="0085176A">
        <w:rPr>
          <w:i/>
          <w:sz w:val="22"/>
          <w:szCs w:val="22"/>
        </w:rPr>
        <w:t xml:space="preserve">peaks rendilepingu pikkus olema ca </w:t>
      </w:r>
      <w:r w:rsidR="0029627F" w:rsidRPr="0085176A">
        <w:rPr>
          <w:i/>
          <w:sz w:val="22"/>
          <w:szCs w:val="22"/>
        </w:rPr>
        <w:t>7 aastat</w:t>
      </w:r>
      <w:r w:rsidR="00A862CD" w:rsidRPr="0085176A">
        <w:rPr>
          <w:i/>
          <w:sz w:val="22"/>
          <w:szCs w:val="22"/>
        </w:rPr>
        <w:t xml:space="preserve"> ja 8 kuud</w:t>
      </w:r>
      <w:r w:rsidR="0029627F" w:rsidRPr="0085176A">
        <w:rPr>
          <w:i/>
          <w:sz w:val="22"/>
          <w:szCs w:val="22"/>
        </w:rPr>
        <w:t>)</w:t>
      </w:r>
      <w:r w:rsidRPr="00767124">
        <w:rPr>
          <w:i/>
          <w:sz w:val="22"/>
          <w:szCs w:val="22"/>
        </w:rPr>
        <w:t xml:space="preserve">. </w:t>
      </w:r>
    </w:p>
    <w:p w:rsidR="00BB0FF5" w:rsidRDefault="00BB0FF5">
      <w:pPr>
        <w:numPr>
          <w:ilvl w:val="0"/>
          <w:numId w:val="7"/>
        </w:numPr>
        <w:spacing w:after="0"/>
        <w:ind w:left="714" w:hanging="357"/>
      </w:pPr>
      <w:r>
        <w:t>Uue hoone püstitamise korral on kavandatava hoone alune maa projektitoetuse taotleja omandis või on selle alusele maale projektitoetuse taotleja kasuks seatud hoonestusõigus.</w:t>
      </w:r>
    </w:p>
    <w:p w:rsidR="00BB0FF5" w:rsidRPr="0085176A" w:rsidRDefault="00BB0FF5">
      <w:pPr>
        <w:ind w:left="357"/>
        <w:rPr>
          <w:sz w:val="22"/>
          <w:szCs w:val="22"/>
        </w:rPr>
      </w:pPr>
      <w:r w:rsidRPr="0085176A">
        <w:rPr>
          <w:i/>
          <w:sz w:val="22"/>
          <w:szCs w:val="22"/>
        </w:rPr>
        <w:lastRenderedPageBreak/>
        <w:t xml:space="preserve">Hoonestusõiguse ja rendilepingute kestvus peaks </w:t>
      </w:r>
      <w:r w:rsidR="00A862CD" w:rsidRPr="0085176A">
        <w:rPr>
          <w:i/>
          <w:sz w:val="22"/>
          <w:szCs w:val="22"/>
        </w:rPr>
        <w:t xml:space="preserve">Samuti olema vähemalt 7 aastat ja 8 kuud. </w:t>
      </w:r>
      <w:r w:rsidRPr="0085176A">
        <w:rPr>
          <w:i/>
          <w:sz w:val="22"/>
          <w:szCs w:val="22"/>
        </w:rPr>
        <w:t>Samas võib PRIA nõuda juba väljamakstud toetuse tagasi ja keelduda edasistest väljamaksetest, kui taotleja ei ole suutnud kahe aasta jooksul investeeringut ellu viia ja hoonestusõiguse tähtaeg ei kata enam nõutavat viieaastast perioodi alates viimase toetusosa väljamaksmisest</w:t>
      </w:r>
      <w:r w:rsidRPr="0085176A">
        <w:rPr>
          <w:sz w:val="22"/>
          <w:szCs w:val="22"/>
        </w:rPr>
        <w: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Kavandatava investeeringu tegemist või tegevuse elluviimist ei või alustada varem ja investeeringu tegemist või tegevuse elluviimist tõendavad dokumendid ei või olla väljastatud varem kui PRIA-le taotluse esitamise päevale järgneval päeval.</w:t>
      </w:r>
    </w:p>
    <w:p w:rsidR="00BB0FF5" w:rsidRDefault="00BB0FF5" w:rsidP="00B340AC">
      <w:pPr>
        <w:spacing w:before="480" w:after="120"/>
        <w:rPr>
          <w:b/>
          <w:bCs/>
          <w:smallCaps/>
        </w:rPr>
      </w:pPr>
      <w:r>
        <w:rPr>
          <w:b/>
          <w:bCs/>
          <w:smallCaps/>
        </w:rPr>
        <w:t xml:space="preserve">meetme kood </w:t>
      </w:r>
    </w:p>
    <w:p w:rsidR="00E16E45" w:rsidRDefault="00E16E45" w:rsidP="00E16E45">
      <w:r>
        <w:t xml:space="preserve">Koodid pärinevad Euroopa Komisjoni määrusest ning igal koodil on oma eesmärk ning miinimumnõuded. Igale taotlusele vastab kood, mis on kooskõlas tegevuse või investeeringu eesmärgiga. Taotlusele sobiva koodi leiab taotlejale määruse lisast nr </w:t>
      </w:r>
      <w:r w:rsidR="00CA1E3B">
        <w:t xml:space="preserve">7 </w:t>
      </w:r>
      <w:r>
        <w:t>ning kohaliku tegevusgrupi vastavalt meetmelehelt.</w:t>
      </w:r>
    </w:p>
    <w:p w:rsidR="00BB0FF5" w:rsidRDefault="00BB0FF5">
      <w:pPr>
        <w:rPr>
          <w:color w:val="FF0000"/>
        </w:rPr>
      </w:pPr>
      <w:r>
        <w:t xml:space="preserve">Meetme koodi määratlemisel soovitame esmalt konsulteerida kohaliku tegevusgrupiga. Pöörake tähelepanu tegevuse või investeeringu koodile, mis kajastub projektitoetuse avalduse real </w:t>
      </w:r>
      <w:r w:rsidR="00CA1E3B">
        <w:t>6</w:t>
      </w:r>
      <w:r>
        <w:t>.4. Meetme kood võib seada kitsendavaid piiranguid</w:t>
      </w:r>
      <w:r>
        <w:rPr>
          <w:color w:val="FF0000"/>
        </w:rPr>
        <w:t xml:space="preserve">. </w:t>
      </w:r>
      <w:r>
        <w:t xml:space="preserve">Näiteks kui </w:t>
      </w:r>
      <w:r>
        <w:rPr>
          <w:u w:val="single"/>
        </w:rPr>
        <w:t>taotlejaks on ettevõtja</w:t>
      </w:r>
      <w:r>
        <w:t xml:space="preserve"> ja koodil on piirangud ettevõtte töötajate arvu, aastakäibe ja/või bilansimahu kohta (kood 123, 312).</w:t>
      </w:r>
      <w:r>
        <w:rPr>
          <w:color w:val="FF0000"/>
        </w:rPr>
        <w:t xml:space="preserve"> </w:t>
      </w:r>
      <w:r>
        <w:t>Vt  lähemalt tabelit käesoleva juhendi lõpus.</w:t>
      </w:r>
      <w:r>
        <w:rPr>
          <w:color w:val="FF0000"/>
        </w:rPr>
        <w:t xml:space="preserve"> </w:t>
      </w:r>
    </w:p>
    <w:p w:rsidR="00BB0FF5" w:rsidRDefault="00BB0FF5" w:rsidP="00F17EC1">
      <w:pPr>
        <w:spacing w:after="120"/>
      </w:pPr>
      <w:r>
        <w:t>Kood 123 kehtib taotlejale, kes on mikro-, väikese ja keskmise suurusega ettevõte. Kui toetust taotletakse metsasaadustele lisandväärtuse andmiseks, siis piirdub selle koodi raames toetus mikroettevõttega.</w:t>
      </w:r>
      <w:r w:rsidR="006B4075">
        <w:t xml:space="preserve"> Toetuse määr kuni 50%.</w:t>
      </w:r>
    </w:p>
    <w:p w:rsidR="00BB0FF5" w:rsidRDefault="00BB0FF5">
      <w:r>
        <w:t>Kood 312 korral saab taotlejaks olla ainult mikroettevõte.</w:t>
      </w:r>
    </w:p>
    <w:p w:rsidR="00BB0FF5" w:rsidRDefault="00BB0FF5">
      <w:pPr>
        <w:autoSpaceDE w:val="0"/>
        <w:spacing w:after="0"/>
        <w:jc w:val="left"/>
      </w:pPr>
      <w:r>
        <w:rPr>
          <w:u w:val="single"/>
        </w:rPr>
        <w:t>Keskmise suurusega ettevõtteks</w:t>
      </w:r>
      <w:r>
        <w:t xml:space="preserve"> loetakse ettevõtet, millel on </w:t>
      </w:r>
    </w:p>
    <w:p w:rsidR="00BB0FF5" w:rsidRDefault="00BB0FF5">
      <w:pPr>
        <w:pStyle w:val="Loendilik"/>
        <w:numPr>
          <w:ilvl w:val="0"/>
          <w:numId w:val="7"/>
        </w:numPr>
        <w:autoSpaceDE w:val="0"/>
        <w:spacing w:after="0"/>
        <w:jc w:val="left"/>
      </w:pPr>
      <w:r>
        <w:t xml:space="preserve">alla 250 töötaja, </w:t>
      </w:r>
    </w:p>
    <w:p w:rsidR="00BB0FF5" w:rsidRDefault="00BB0FF5">
      <w:pPr>
        <w:pStyle w:val="Loendilik"/>
        <w:numPr>
          <w:ilvl w:val="0"/>
          <w:numId w:val="7"/>
        </w:numPr>
        <w:autoSpaceDE w:val="0"/>
        <w:spacing w:after="0"/>
        <w:jc w:val="left"/>
      </w:pPr>
      <w:r>
        <w:t>aastakäive ei ületa 50 000 000 eurot,</w:t>
      </w:r>
    </w:p>
    <w:p w:rsidR="00BB0FF5" w:rsidRDefault="00BB0FF5" w:rsidP="00A0614C">
      <w:pPr>
        <w:pStyle w:val="Loendilik"/>
        <w:numPr>
          <w:ilvl w:val="0"/>
          <w:numId w:val="7"/>
        </w:numPr>
        <w:autoSpaceDE w:val="0"/>
        <w:spacing w:after="120"/>
        <w:ind w:left="714" w:hanging="357"/>
        <w:jc w:val="left"/>
      </w:pPr>
      <w:r>
        <w:t>bilansi kogumaht ei ületa 43 000 000 eurot.</w:t>
      </w:r>
    </w:p>
    <w:p w:rsidR="00BB0FF5" w:rsidRDefault="00BB0FF5">
      <w:pPr>
        <w:autoSpaceDE w:val="0"/>
        <w:spacing w:after="0"/>
        <w:jc w:val="left"/>
      </w:pPr>
      <w:r>
        <w:rPr>
          <w:u w:val="single"/>
        </w:rPr>
        <w:t xml:space="preserve">Väikeettevõtteks </w:t>
      </w:r>
      <w:r>
        <w:t xml:space="preserve">loetakse ettevõtet, millel on </w:t>
      </w:r>
    </w:p>
    <w:p w:rsidR="00BB0FF5" w:rsidRDefault="00BB0FF5">
      <w:pPr>
        <w:pStyle w:val="Loendilik"/>
        <w:numPr>
          <w:ilvl w:val="0"/>
          <w:numId w:val="7"/>
        </w:numPr>
        <w:autoSpaceDE w:val="0"/>
        <w:spacing w:after="0"/>
        <w:jc w:val="left"/>
      </w:pPr>
      <w:r>
        <w:t xml:space="preserve">alla 50 töötaja, </w:t>
      </w:r>
    </w:p>
    <w:p w:rsidR="00BB0FF5" w:rsidRDefault="00BB0FF5" w:rsidP="00A0614C">
      <w:pPr>
        <w:pStyle w:val="Loendilik"/>
        <w:numPr>
          <w:ilvl w:val="0"/>
          <w:numId w:val="7"/>
        </w:numPr>
        <w:autoSpaceDE w:val="0"/>
        <w:spacing w:after="120"/>
        <w:ind w:left="714" w:hanging="357"/>
        <w:jc w:val="left"/>
      </w:pPr>
      <w:r>
        <w:t>aastakäive ja/või aastabilansi kogumaht ei ületa 10 000 000 eurot.</w:t>
      </w:r>
    </w:p>
    <w:p w:rsidR="00BB0FF5" w:rsidRDefault="00BB0FF5">
      <w:pPr>
        <w:autoSpaceDE w:val="0"/>
        <w:spacing w:after="0"/>
        <w:jc w:val="left"/>
      </w:pPr>
      <w:r>
        <w:rPr>
          <w:u w:val="single"/>
        </w:rPr>
        <w:t>Mikroettevõtteks</w:t>
      </w:r>
      <w:r>
        <w:t xml:space="preserve"> loetakse ettevõtet, millel on </w:t>
      </w:r>
    </w:p>
    <w:p w:rsidR="00BB0FF5" w:rsidRDefault="00BB0FF5">
      <w:pPr>
        <w:pStyle w:val="Loendilik"/>
        <w:numPr>
          <w:ilvl w:val="0"/>
          <w:numId w:val="7"/>
        </w:numPr>
        <w:autoSpaceDE w:val="0"/>
        <w:spacing w:after="0"/>
        <w:jc w:val="left"/>
      </w:pPr>
      <w:r>
        <w:t xml:space="preserve">alla 10 töötaja, </w:t>
      </w:r>
    </w:p>
    <w:p w:rsidR="00BB0FF5" w:rsidRDefault="00BB0FF5" w:rsidP="00A0614C">
      <w:pPr>
        <w:pStyle w:val="Loendilik"/>
        <w:numPr>
          <w:ilvl w:val="0"/>
          <w:numId w:val="7"/>
        </w:numPr>
        <w:autoSpaceDE w:val="0"/>
        <w:ind w:left="714" w:hanging="357"/>
        <w:jc w:val="left"/>
      </w:pPr>
      <w:r>
        <w:t>aastakäive ja/või aastabilansi kogumaht ei ületa 2 000 000 eurot.</w:t>
      </w:r>
    </w:p>
    <w:p w:rsidR="006B4075" w:rsidRDefault="00BB0FF5" w:rsidP="00A0614C">
      <w:pPr>
        <w:spacing w:after="120"/>
      </w:pPr>
      <w:r>
        <w:t>Ettevõtja peab kindlasti kinni pidama töötajate arvu piirist, kuid valida võib, kas võtta aluseks käibe või bilansi piirmäär. Ettevõtja ei pea täitma mõlemat nõudmist ning võib ühe piirmääradest (käive või bilanss) ületada, ilma et kaotaks oma staatust.</w:t>
      </w:r>
    </w:p>
    <w:p w:rsidR="00BB0FF5" w:rsidRDefault="006B4075">
      <w:r>
        <w:t>Ettevõtte töötajate arvu ja finantsnäitajate arvutamisel lähtutakse viimasest kinnitatud majandusaasta aruandest ning need arvutatakse aastapõhiselt (majandusaasta aruande alusel).</w:t>
      </w:r>
    </w:p>
    <w:p w:rsidR="00B340AC" w:rsidRDefault="00D62690" w:rsidP="00D62690">
      <w:pPr>
        <w:spacing w:after="0"/>
      </w:pPr>
      <w:r>
        <w:t xml:space="preserve">Personali arv on aasta tööühikute (ATÜ) arv ehk kogu vaatlusaasta jooksul asjaomases ettevõttes või selle heaks täistööajaga töötanud isikute arv. Nende isikute töö, kes ei ole töötanud terve aasta, osalise tööajaga isikute töö, olenemata kestvusest, ja hooajatöötajate töö võetakse arvesse ATÜ murdosadena. </w:t>
      </w:r>
    </w:p>
    <w:p w:rsidR="00D62690" w:rsidRDefault="00D62690" w:rsidP="00A0614C">
      <w:pPr>
        <w:spacing w:before="240" w:after="0"/>
      </w:pPr>
      <w:r>
        <w:lastRenderedPageBreak/>
        <w:t>Töötajad on:</w:t>
      </w:r>
    </w:p>
    <w:p w:rsidR="00D62690" w:rsidRDefault="00D62690" w:rsidP="00D62690">
      <w:pPr>
        <w:pStyle w:val="Loendilik"/>
        <w:numPr>
          <w:ilvl w:val="0"/>
          <w:numId w:val="7"/>
        </w:numPr>
        <w:autoSpaceDE w:val="0"/>
        <w:spacing w:after="0"/>
        <w:jc w:val="left"/>
      </w:pPr>
      <w:r>
        <w:t>töötajad;</w:t>
      </w:r>
    </w:p>
    <w:p w:rsidR="00D62690" w:rsidRDefault="00D62690" w:rsidP="00D62690">
      <w:pPr>
        <w:pStyle w:val="Loendilik"/>
        <w:numPr>
          <w:ilvl w:val="0"/>
          <w:numId w:val="7"/>
        </w:numPr>
        <w:autoSpaceDE w:val="0"/>
        <w:spacing w:after="0"/>
        <w:jc w:val="left"/>
      </w:pPr>
      <w:r>
        <w:t>ettevõtte heaks töötavad isikud, kes alluvad ettevõttele ning loetakse töötajateks siseriikliku õiguse alusel;</w:t>
      </w:r>
    </w:p>
    <w:p w:rsidR="00D62690" w:rsidRDefault="00D62690" w:rsidP="00D62690">
      <w:pPr>
        <w:pStyle w:val="Loendilik"/>
        <w:numPr>
          <w:ilvl w:val="0"/>
          <w:numId w:val="7"/>
        </w:numPr>
        <w:autoSpaceDE w:val="0"/>
        <w:spacing w:after="0"/>
        <w:jc w:val="left"/>
      </w:pPr>
      <w:r>
        <w:t>omanikud-tegevjuhid;</w:t>
      </w:r>
    </w:p>
    <w:p w:rsidR="00D62690" w:rsidRDefault="00D62690" w:rsidP="00486695">
      <w:pPr>
        <w:pStyle w:val="Loendilik"/>
        <w:numPr>
          <w:ilvl w:val="0"/>
          <w:numId w:val="7"/>
        </w:numPr>
        <w:autoSpaceDE w:val="0"/>
        <w:spacing w:after="120"/>
        <w:ind w:left="714" w:hanging="357"/>
        <w:jc w:val="left"/>
      </w:pPr>
      <w:r>
        <w:t>ettevõtte korrapärases tegevuses osalevad partnerid, kes saavad ettevõttest rahalist kasu.</w:t>
      </w:r>
    </w:p>
    <w:p w:rsidR="00D62690" w:rsidRDefault="00D62690" w:rsidP="00486695">
      <w:pPr>
        <w:spacing w:after="0"/>
      </w:pPr>
      <w:r>
        <w:t>Personali hulka ei loeta praktikante ja üliõpilasi, kes on kutseõppelepingu alusel kutseoskusi omandamas. Arvesse ei võeta rasedus- ja sünnituspuhkust ning lapsehoolduspuhkust.</w:t>
      </w:r>
    </w:p>
    <w:p w:rsidR="00BB0FF5" w:rsidRDefault="00BB0FF5">
      <w:r w:rsidRPr="00D62690">
        <w:t xml:space="preserve">Teisendamisel lähtutakse Eesti Statistikaamet kodulehel toodud normtundidest </w:t>
      </w:r>
      <w:hyperlink r:id="rId46" w:history="1">
        <w:r w:rsidR="003E5010" w:rsidRPr="00D62690">
          <w:rPr>
            <w:rStyle w:val="Hyperlink"/>
            <w:rFonts w:ascii="Goudy Old Style" w:hAnsi="Goudy Old Style" w:cs="Calibri"/>
          </w:rPr>
          <w:t>www.stat.ee</w:t>
        </w:r>
      </w:hyperlink>
      <w:r w:rsidRPr="00D62690">
        <w:t>.</w:t>
      </w:r>
    </w:p>
    <w:p w:rsidR="00BB0FF5" w:rsidRDefault="00BB0FF5">
      <w:pPr>
        <w:spacing w:before="360" w:after="120"/>
        <w:rPr>
          <w:b/>
          <w:bCs/>
          <w:smallCaps/>
        </w:rPr>
      </w:pPr>
      <w:r>
        <w:rPr>
          <w:b/>
          <w:bCs/>
          <w:smallCaps/>
        </w:rPr>
        <w:t xml:space="preserve">koostööprojekti nõuded </w:t>
      </w:r>
    </w:p>
    <w:p w:rsidR="00BB0FF5" w:rsidRDefault="00BB0FF5">
      <w:pPr>
        <w:spacing w:after="0"/>
      </w:pPr>
      <w:r>
        <w:t>Koostööprojektis osaleb kohalik tegevusgrupp koos teise kohaliku tegevusgrupiga Eestis</w:t>
      </w:r>
      <w:r w:rsidR="00D62690">
        <w:t>t</w:t>
      </w:r>
      <w:r>
        <w:t xml:space="preserve"> või väljapool Eestit või muu avaliku ja erasektori partnerlusel põhineva ühendusega, kelle põhikirjaline eesmärk on suunatud maaelu arendamisele ja kes on oma tegevuspiirkonna kohta töötanud välja strateegia. </w:t>
      </w:r>
    </w:p>
    <w:p w:rsidR="00BB0FF5" w:rsidRPr="00486695" w:rsidRDefault="00BB0FF5">
      <w:pPr>
        <w:autoSpaceDE w:val="0"/>
        <w:spacing w:after="120"/>
        <w:rPr>
          <w:i/>
          <w:sz w:val="22"/>
          <w:szCs w:val="22"/>
        </w:rPr>
      </w:pPr>
      <w:r w:rsidRPr="00486695">
        <w:rPr>
          <w:i/>
          <w:sz w:val="22"/>
          <w:szCs w:val="22"/>
        </w:rPr>
        <w:t>Koostööprojektide korral peab strateegias olema ära toodud meede või koostöömeede, mille raames soovitakse koostööprojekti teha. Konkreetsete partnerite nimetamine strateegias ei ole vajalik.</w:t>
      </w:r>
    </w:p>
    <w:p w:rsidR="00BB0FF5" w:rsidRDefault="00BB0FF5">
      <w:pPr>
        <w:pStyle w:val="NormalWeb"/>
        <w:spacing w:before="0" w:after="0"/>
        <w:rPr>
          <w:rFonts w:ascii="Goudy Old Style" w:hAnsi="Goudy Old Style" w:cs="Times New Roman"/>
          <w:lang w:val="et-EE"/>
        </w:rPr>
      </w:pPr>
      <w:r>
        <w:rPr>
          <w:rFonts w:ascii="Goudy Old Style" w:hAnsi="Goudy Old Style" w:cs="Times New Roman"/>
          <w:lang w:val="et-EE"/>
        </w:rPr>
        <w:t xml:space="preserve">Koostööprojektis osalejad sõlmivad koostöökokkuleppe, milles on märgitud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koostööprojekti nimetus, </w:t>
      </w:r>
    </w:p>
    <w:p w:rsidR="00BB0FF5" w:rsidRPr="006B4075" w:rsidRDefault="00BB0FF5" w:rsidP="00486695">
      <w:pPr>
        <w:pStyle w:val="NormalWeb"/>
        <w:numPr>
          <w:ilvl w:val="0"/>
          <w:numId w:val="11"/>
        </w:numPr>
        <w:spacing w:before="0" w:after="0"/>
        <w:ind w:left="709"/>
        <w:rPr>
          <w:rFonts w:ascii="Goudy Old Style" w:hAnsi="Goudy Old Style" w:cs="Times New Roman"/>
          <w:lang w:val="et-EE"/>
        </w:rPr>
      </w:pPr>
      <w:r w:rsidRPr="006B4075">
        <w:rPr>
          <w:rFonts w:ascii="Goudy Old Style" w:hAnsi="Goudy Old Style" w:cs="Times New Roman"/>
          <w:lang w:val="et-EE"/>
        </w:rPr>
        <w:t xml:space="preserve">koostööprojekti osapoole nimi, esindaja nimi ja kontaktandmed,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uu</w:t>
      </w:r>
      <w:r w:rsidR="006B4075">
        <w:rPr>
          <w:rFonts w:ascii="Goudy Old Style" w:hAnsi="Goudy Old Style" w:cs="Times New Roman"/>
          <w:lang w:val="et-EE"/>
        </w:rPr>
        <w:t>t</w:t>
      </w:r>
      <w:r>
        <w:rPr>
          <w:rFonts w:ascii="Goudy Old Style" w:hAnsi="Goudy Old Style" w:cs="Times New Roman"/>
          <w:lang w:val="et-EE"/>
        </w:rPr>
        <w:t>e osapool</w:t>
      </w:r>
      <w:r w:rsidR="006B4075">
        <w:rPr>
          <w:rFonts w:ascii="Goudy Old Style" w:hAnsi="Goudy Old Style" w:cs="Times New Roman"/>
          <w:lang w:val="et-EE"/>
        </w:rPr>
        <w:t>t</w:t>
      </w:r>
      <w:r>
        <w:rPr>
          <w:rFonts w:ascii="Goudy Old Style" w:hAnsi="Goudy Old Style" w:cs="Times New Roman"/>
          <w:lang w:val="et-EE"/>
        </w:rPr>
        <w:t xml:space="preserve">e koostööprojektiga liitumise kord,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koordineeriva kohaliku t</w:t>
      </w:r>
      <w:r w:rsidR="006B4075">
        <w:rPr>
          <w:rFonts w:ascii="Goudy Old Style" w:hAnsi="Goudy Old Style" w:cs="Times New Roman"/>
          <w:lang w:val="et-EE"/>
        </w:rPr>
        <w:t xml:space="preserve">egevusgrupi nimi, </w:t>
      </w:r>
      <w:r>
        <w:rPr>
          <w:rFonts w:ascii="Goudy Old Style" w:hAnsi="Goudy Old Style" w:cs="Times New Roman"/>
          <w:lang w:val="et-EE"/>
        </w:rPr>
        <w:t xml:space="preserve">esindaja nimi </w:t>
      </w:r>
      <w:r w:rsidR="006B4075">
        <w:rPr>
          <w:rFonts w:ascii="Goudy Old Style" w:hAnsi="Goudy Old Style" w:cs="Times New Roman"/>
          <w:lang w:val="et-EE"/>
        </w:rPr>
        <w:t>ja</w:t>
      </w:r>
      <w:r>
        <w:rPr>
          <w:rFonts w:ascii="Goudy Old Style" w:hAnsi="Goudy Old Style" w:cs="Times New Roman"/>
          <w:lang w:val="et-EE"/>
        </w:rPr>
        <w:t xml:space="preserve"> kontaktandmed,</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koostööprojekti eesmärkide ja põhitegevuste kirjeldus,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kasusaajad,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eeldatavate tulemuste kirjeldus,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projektis kasutatavate meetodite kirjeldus ja nende rakendamise kord,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 xml:space="preserve">projekti rakendamise ajavahemik ning osapoolte kohustused, </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osapoolte eeldatavate tegevuste kirjeldus ja kavandatud eelarve iga osapoole kohta,</w:t>
      </w:r>
    </w:p>
    <w:p w:rsidR="006B407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projekti maksumus kokku.</w:t>
      </w:r>
    </w:p>
    <w:p w:rsidR="006B4075" w:rsidRPr="006B4075" w:rsidRDefault="006B4075" w:rsidP="00486695">
      <w:pPr>
        <w:pStyle w:val="NormalWeb"/>
        <w:spacing w:before="120" w:after="0"/>
        <w:rPr>
          <w:rFonts w:ascii="Goudy Old Style" w:hAnsi="Goudy Old Style" w:cs="Times New Roman"/>
          <w:lang w:val="et-EE"/>
        </w:rPr>
      </w:pPr>
      <w:r>
        <w:rPr>
          <w:rFonts w:ascii="Goudy Old Style" w:hAnsi="Goudy Old Style" w:cs="Times New Roman"/>
          <w:lang w:val="et-EE"/>
        </w:rPr>
        <w:t>Võõrkeelse kokkuleppe korral tuleb esitada ka eestikeelne kokkuvõte.</w:t>
      </w:r>
    </w:p>
    <w:p w:rsidR="00BB0FF5" w:rsidRDefault="00BB0FF5">
      <w:pPr>
        <w:pStyle w:val="NormalWeb"/>
        <w:spacing w:before="0" w:after="0"/>
        <w:ind w:left="1080"/>
        <w:rPr>
          <w:rFonts w:ascii="Goudy Old Style" w:hAnsi="Goudy Old Style" w:cs="Times New Roman"/>
          <w:lang w:val="et-EE"/>
        </w:rPr>
      </w:pPr>
    </w:p>
    <w:p w:rsidR="00BB0FF5" w:rsidRDefault="00BB0FF5">
      <w:pPr>
        <w:spacing w:after="0"/>
      </w:pPr>
      <w:r>
        <w:t>Koostööprojekti taotluse esitamise etapid:</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koostööprojektis osalejad sõlmivad koostöökokkuleppe, mis peab vastama eeltoodud nõuetele. Sellele peavad oma kinnituse andma (allkirjastama) kõik koostöös osalevad osapooled;</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koostööprojekt peab olema heaks kiidetud kohaliku tegevusgrupi poolt;</w:t>
      </w:r>
    </w:p>
    <w:p w:rsidR="00BB0FF5" w:rsidRDefault="00BB0FF5" w:rsidP="00486695">
      <w:pPr>
        <w:pStyle w:val="NormalWeb"/>
        <w:numPr>
          <w:ilvl w:val="0"/>
          <w:numId w:val="11"/>
        </w:numPr>
        <w:spacing w:before="0" w:after="0"/>
        <w:ind w:left="709"/>
        <w:rPr>
          <w:rFonts w:ascii="Goudy Old Style" w:hAnsi="Goudy Old Style" w:cs="Times New Roman"/>
          <w:lang w:val="et-EE"/>
        </w:rPr>
      </w:pPr>
      <w:r>
        <w:rPr>
          <w:rFonts w:ascii="Goudy Old Style" w:hAnsi="Goudy Old Style" w:cs="Times New Roman"/>
          <w:lang w:val="et-EE"/>
        </w:rPr>
        <w:t>koostööprojekti taotlus esitatakse PRIA-le koos koostöökokkuleppega.</w:t>
      </w:r>
    </w:p>
    <w:p w:rsidR="003E5010" w:rsidRPr="00486695" w:rsidRDefault="003E5010">
      <w:pPr>
        <w:autoSpaceDE w:val="0"/>
        <w:spacing w:after="0"/>
        <w:rPr>
          <w:i/>
          <w:sz w:val="22"/>
          <w:szCs w:val="22"/>
        </w:rPr>
      </w:pPr>
      <w:r w:rsidRPr="00486695">
        <w:rPr>
          <w:i/>
          <w:sz w:val="22"/>
          <w:szCs w:val="22"/>
        </w:rPr>
        <w:t xml:space="preserve">Koostööprojektile eelnevad koostööalased tegevused on abikõlblikud kohaliku tegevusgrupi toetuse raames. </w:t>
      </w:r>
      <w:r w:rsidR="00BB0FF5" w:rsidRPr="00486695">
        <w:rPr>
          <w:i/>
          <w:sz w:val="22"/>
          <w:szCs w:val="22"/>
        </w:rPr>
        <w:t xml:space="preserve">Igale koostööalasele tegevusele ei pea järgnema koostööprojekt. </w:t>
      </w:r>
    </w:p>
    <w:p w:rsidR="00BB0FF5" w:rsidRPr="00486695" w:rsidRDefault="003E5010">
      <w:pPr>
        <w:autoSpaceDE w:val="0"/>
        <w:spacing w:after="0"/>
        <w:rPr>
          <w:rFonts w:ascii="Times New Roman" w:hAnsi="Times New Roman"/>
          <w:i/>
          <w:sz w:val="22"/>
          <w:szCs w:val="22"/>
        </w:rPr>
      </w:pPr>
      <w:r w:rsidRPr="00486695">
        <w:rPr>
          <w:i/>
          <w:sz w:val="22"/>
          <w:szCs w:val="22"/>
        </w:rPr>
        <w:t>K</w:t>
      </w:r>
      <w:r w:rsidR="00BB0FF5" w:rsidRPr="00486695">
        <w:rPr>
          <w:i/>
          <w:sz w:val="22"/>
          <w:szCs w:val="22"/>
        </w:rPr>
        <w:t>oostööprojekti rakendamisel on abikõlblikud ühismeetmele ning mis tahes ühisstruktuuri juhtimisele tehtud kulutused. Koostööprojekti koordineerival kohalikul tegevusgrupil on abikõlblikud koostööprojekti elavdamiskulud, nagu koostööprojekti juhtimine ja koordineerimine (sh koostöökokkuleppe ettevalmistamine), koostööprojekti rahastamisega seonduvate kü</w:t>
      </w:r>
      <w:r w:rsidR="00486695">
        <w:rPr>
          <w:i/>
          <w:sz w:val="22"/>
          <w:szCs w:val="22"/>
        </w:rPr>
        <w:t>simuste koordineerimine (sh</w:t>
      </w:r>
      <w:r w:rsidR="00BB0FF5" w:rsidRPr="00486695">
        <w:rPr>
          <w:i/>
          <w:sz w:val="22"/>
          <w:szCs w:val="22"/>
        </w:rPr>
        <w:t xml:space="preserve"> finantseerimistaotluste kohta teabe kogumine), koostööprojekti korrektse rakendamise tagamiseks iga partneri kohustuseks olevate ülesannete täitmise juhtimine ja koordineerimine, koostööprojekti edendamine ja seire, koostööprojekti vastavuse kontrollimine kohustustele</w:t>
      </w:r>
      <w:r w:rsidR="00BB0FF5" w:rsidRPr="00486695">
        <w:rPr>
          <w:rFonts w:ascii="Times New Roman" w:hAnsi="Times New Roman"/>
          <w:i/>
          <w:sz w:val="22"/>
          <w:szCs w:val="22"/>
        </w:rPr>
        <w:t>.</w:t>
      </w:r>
    </w:p>
    <w:p w:rsidR="00BB0FF5" w:rsidRDefault="00BB0FF5">
      <w:pPr>
        <w:autoSpaceDE w:val="0"/>
        <w:spacing w:after="0"/>
        <w:rPr>
          <w:rFonts w:ascii="Times New Roman" w:hAnsi="Times New Roman"/>
          <w:i/>
          <w:sz w:val="20"/>
          <w:szCs w:val="20"/>
        </w:rPr>
      </w:pPr>
    </w:p>
    <w:p w:rsidR="00BB0FF5" w:rsidRDefault="00486695">
      <w:pPr>
        <w:autoSpaceDE w:val="0"/>
        <w:spacing w:after="0"/>
      </w:pPr>
      <w:r>
        <w:rPr>
          <w:b/>
        </w:rPr>
        <w:t>K</w:t>
      </w:r>
      <w:r w:rsidR="00BB0FF5">
        <w:rPr>
          <w:b/>
        </w:rPr>
        <w:t>oostööprojekti</w:t>
      </w:r>
      <w:r w:rsidR="00BB0FF5">
        <w:t xml:space="preserve"> elluviimist võib alustada taotluse esitamise päevale järgneval päeval.</w:t>
      </w:r>
    </w:p>
    <w:p w:rsidR="00BB0FF5" w:rsidRDefault="00BB0FF5">
      <w:pPr>
        <w:autoSpaceDE w:val="0"/>
        <w:spacing w:after="0"/>
        <w:ind w:left="720"/>
        <w:rPr>
          <w:i/>
          <w:sz w:val="20"/>
          <w:szCs w:val="20"/>
        </w:rPr>
      </w:pPr>
    </w:p>
    <w:p w:rsidR="00BB0FF5" w:rsidRDefault="00BB0FF5">
      <w:pPr>
        <w:autoSpaceDE w:val="0"/>
        <w:spacing w:after="0"/>
        <w:rPr>
          <w:rFonts w:cs="Times New Roman"/>
          <w:b/>
        </w:rPr>
      </w:pPr>
      <w:r>
        <w:rPr>
          <w:rFonts w:cs="Times New Roman"/>
          <w:b/>
        </w:rPr>
        <w:lastRenderedPageBreak/>
        <w:t>Rahvusvaheli</w:t>
      </w:r>
      <w:r w:rsidR="00486695">
        <w:rPr>
          <w:rFonts w:cs="Times New Roman"/>
          <w:b/>
        </w:rPr>
        <w:t>n</w:t>
      </w:r>
      <w:r>
        <w:rPr>
          <w:rFonts w:cs="Times New Roman"/>
          <w:b/>
        </w:rPr>
        <w:t>e koostööprojekt</w:t>
      </w:r>
    </w:p>
    <w:p w:rsidR="00BB0FF5" w:rsidRDefault="00BB0FF5">
      <w:pPr>
        <w:pStyle w:val="NormalWeb"/>
        <w:numPr>
          <w:ilvl w:val="0"/>
          <w:numId w:val="7"/>
        </w:numPr>
        <w:spacing w:before="0" w:after="0"/>
        <w:ind w:left="714" w:hanging="357"/>
        <w:rPr>
          <w:rFonts w:ascii="Goudy Old Style" w:hAnsi="Goudy Old Style" w:cs="Times New Roman"/>
          <w:lang w:val="et-EE"/>
        </w:rPr>
      </w:pPr>
      <w:r>
        <w:rPr>
          <w:rFonts w:ascii="Goudy Old Style" w:hAnsi="Goudy Old Style" w:cs="Times New Roman"/>
          <w:lang w:val="et-EE"/>
        </w:rPr>
        <w:t>Rahvusvahelise koostöö kokkuleppe ärakiri esitatakse PRIA-le, kes edastab selle Põllumajandus</w:t>
      </w:r>
      <w:r>
        <w:rPr>
          <w:rFonts w:ascii="Goudy Old Style" w:hAnsi="Goudy Old Style" w:cs="Times New Roman"/>
          <w:lang w:val="et-EE"/>
        </w:rPr>
        <w:softHyphen/>
      </w:r>
      <w:r>
        <w:rPr>
          <w:rFonts w:ascii="Goudy Old Style" w:hAnsi="Goudy Old Style" w:cs="Times New Roman"/>
          <w:lang w:val="et-EE"/>
        </w:rPr>
        <w:softHyphen/>
        <w:t>ministeeriumile. Põllumajandusministeerium teavitab rahvusvahelise koostöö kokkuleppest Euroopa Komisjoni.</w:t>
      </w:r>
    </w:p>
    <w:p w:rsidR="00BB0FF5" w:rsidRPr="00486695" w:rsidRDefault="00BB0FF5">
      <w:pPr>
        <w:pStyle w:val="NormalWeb"/>
        <w:spacing w:before="0" w:after="120"/>
        <w:rPr>
          <w:rFonts w:ascii="Times New Roman" w:hAnsi="Times New Roman" w:cs="Times New Roman"/>
          <w:i/>
          <w:sz w:val="22"/>
          <w:szCs w:val="22"/>
          <w:lang w:val="et-EE"/>
        </w:rPr>
      </w:pPr>
      <w:r w:rsidRPr="00486695">
        <w:rPr>
          <w:rFonts w:ascii="Goudy Old Style" w:hAnsi="Goudy Old Style" w:cs="Times New Roman"/>
          <w:i/>
          <w:sz w:val="22"/>
          <w:szCs w:val="22"/>
          <w:lang w:val="et-EE"/>
        </w:rPr>
        <w:t>Koostöökokkulepe peab olema allkirjastatud kõigi osapoolte poolt</w:t>
      </w:r>
      <w:r w:rsidRPr="00486695">
        <w:rPr>
          <w:rFonts w:ascii="Times New Roman" w:hAnsi="Times New Roman" w:cs="Times New Roman"/>
          <w:i/>
          <w:sz w:val="22"/>
          <w:szCs w:val="22"/>
          <w:lang w:val="et-EE"/>
        </w:rPr>
        <w:t>.</w:t>
      </w:r>
    </w:p>
    <w:p w:rsidR="00BB0FF5" w:rsidRDefault="00BB0FF5">
      <w:pPr>
        <w:pStyle w:val="NormalWeb"/>
        <w:numPr>
          <w:ilvl w:val="0"/>
          <w:numId w:val="7"/>
        </w:numPr>
        <w:spacing w:before="0" w:after="0"/>
        <w:ind w:left="714" w:hanging="357"/>
        <w:rPr>
          <w:rFonts w:ascii="Goudy Old Style" w:hAnsi="Goudy Old Style" w:cs="Times New Roman"/>
          <w:lang w:val="et-EE"/>
        </w:rPr>
      </w:pPr>
      <w:r>
        <w:rPr>
          <w:rFonts w:ascii="Goudy Old Style" w:hAnsi="Goudy Old Style" w:cs="Times New Roman"/>
          <w:lang w:val="et-EE"/>
        </w:rPr>
        <w:t xml:space="preserve">Põllumajandusministeerium teavitab heakskiidu andmisest </w:t>
      </w:r>
      <w:r w:rsidR="0055004E">
        <w:rPr>
          <w:rFonts w:ascii="Goudy Old Style" w:hAnsi="Goudy Old Style" w:cs="Times New Roman"/>
          <w:lang w:val="et-EE"/>
        </w:rPr>
        <w:t xml:space="preserve">nii taotlejat kui </w:t>
      </w:r>
      <w:r>
        <w:rPr>
          <w:rFonts w:ascii="Goudy Old Style" w:hAnsi="Goudy Old Style" w:cs="Times New Roman"/>
          <w:lang w:val="et-EE"/>
        </w:rPr>
        <w:t>ka PRIAt.</w:t>
      </w:r>
    </w:p>
    <w:p w:rsidR="00BB0FF5" w:rsidRDefault="00BB0FF5" w:rsidP="00A0614C">
      <w:pPr>
        <w:pStyle w:val="Heading2"/>
        <w:spacing w:before="480" w:after="120"/>
        <w:ind w:left="578" w:hanging="578"/>
      </w:pPr>
      <w:bookmarkStart w:id="4" w:name="_Toc348708030"/>
      <w:r>
        <w:t>Millised kulud on toetatavad</w:t>
      </w:r>
      <w:bookmarkEnd w:id="4"/>
    </w:p>
    <w:p w:rsidR="00BB0FF5" w:rsidRDefault="00BB0FF5">
      <w:pPr>
        <w:spacing w:after="0"/>
      </w:pPr>
      <w:r>
        <w:t xml:space="preserve">Kui projektitaotluse taotleja </w:t>
      </w:r>
      <w:r>
        <w:rPr>
          <w:u w:val="single"/>
        </w:rPr>
        <w:t>on käibemaksukohuslane</w:t>
      </w:r>
      <w:r>
        <w:t xml:space="preserve">, moodustavad toetatava tegevuse või investeeringuobjekti abikõlbliku maksumuse </w:t>
      </w:r>
    </w:p>
    <w:p w:rsidR="00BB0FF5" w:rsidRDefault="00BB0FF5">
      <w:pPr>
        <w:pStyle w:val="Loendilik"/>
        <w:numPr>
          <w:ilvl w:val="0"/>
          <w:numId w:val="7"/>
        </w:numPr>
        <w:spacing w:after="0"/>
      </w:pPr>
      <w:r>
        <w:t xml:space="preserve">tegevuse või investeeringuobjekti käibemaksuta maksumus, </w:t>
      </w:r>
    </w:p>
    <w:p w:rsidR="00BB0FF5" w:rsidRPr="006218C4" w:rsidRDefault="00BB0FF5">
      <w:pPr>
        <w:pStyle w:val="NormalWeb"/>
        <w:spacing w:before="0" w:after="120"/>
        <w:rPr>
          <w:rFonts w:ascii="Goudy Old Style" w:hAnsi="Goudy Old Style" w:cs="Times New Roman"/>
          <w:i/>
          <w:sz w:val="22"/>
          <w:szCs w:val="22"/>
          <w:lang w:val="et-EE"/>
        </w:rPr>
      </w:pPr>
      <w:r w:rsidRPr="006218C4">
        <w:rPr>
          <w:rFonts w:ascii="Goudy Old Style" w:hAnsi="Goudy Old Style" w:cs="Times New Roman"/>
          <w:i/>
          <w:sz w:val="22"/>
          <w:szCs w:val="22"/>
          <w:lang w:val="et-EE"/>
        </w:rPr>
        <w:t>Siia kuulub ka ettevalmistava töö käibemaksuta maksumus.</w:t>
      </w:r>
    </w:p>
    <w:p w:rsidR="00BB0FF5" w:rsidRDefault="00BB0FF5">
      <w:pPr>
        <w:pStyle w:val="Loendilik"/>
        <w:numPr>
          <w:ilvl w:val="0"/>
          <w:numId w:val="7"/>
        </w:numPr>
        <w:spacing w:after="0"/>
      </w:pPr>
      <w:r>
        <w:t xml:space="preserve">taotleja mitterahaline omafinantseering, </w:t>
      </w:r>
    </w:p>
    <w:p w:rsidR="00BB0FF5" w:rsidRDefault="00BB0FF5">
      <w:pPr>
        <w:pStyle w:val="Loendilik"/>
        <w:numPr>
          <w:ilvl w:val="0"/>
          <w:numId w:val="7"/>
        </w:numPr>
        <w:spacing w:after="0"/>
      </w:pPr>
      <w:r>
        <w:t xml:space="preserve">abikõlbliku  tegevuse või investeeringuobjekti tähistamiseks vajaliku sümboolika käibemaksuta maksumus, </w:t>
      </w:r>
    </w:p>
    <w:p w:rsidR="00BB0FF5" w:rsidRDefault="00BB0FF5">
      <w:pPr>
        <w:pStyle w:val="Loendilik"/>
        <w:numPr>
          <w:ilvl w:val="0"/>
          <w:numId w:val="7"/>
        </w:numPr>
        <w:spacing w:after="0"/>
        <w:ind w:left="714" w:hanging="357"/>
      </w:pPr>
      <w:r>
        <w:t xml:space="preserve">omanikujärelevalve, muinsuskaitselise järelevalve või teiste valdkondade järelevalve tegemise maksumus </w:t>
      </w:r>
      <w:r w:rsidR="00E257BA">
        <w:t xml:space="preserve">kokku </w:t>
      </w:r>
      <w:r>
        <w:t>kuni 3% eelnevalt nimetatud investeeringuobjekti ehitustööde maksumusest.</w:t>
      </w:r>
    </w:p>
    <w:p w:rsidR="00BB0FF5" w:rsidRPr="006218C4" w:rsidRDefault="00BB0FF5" w:rsidP="00B340AC">
      <w:pPr>
        <w:pStyle w:val="NormalWeb"/>
        <w:spacing w:before="0" w:after="240"/>
        <w:rPr>
          <w:rFonts w:ascii="Goudy Old Style" w:hAnsi="Goudy Old Style" w:cs="Times New Roman"/>
          <w:i/>
          <w:sz w:val="22"/>
          <w:szCs w:val="22"/>
          <w:lang w:val="et-EE"/>
        </w:rPr>
      </w:pPr>
      <w:r w:rsidRPr="006218C4">
        <w:rPr>
          <w:rFonts w:ascii="Goudy Old Style" w:hAnsi="Goudy Old Style" w:cs="Times New Roman"/>
          <w:i/>
          <w:sz w:val="22"/>
          <w:szCs w:val="22"/>
          <w:lang w:val="et-EE"/>
        </w:rPr>
        <w:t xml:space="preserve">Käibemaks ei ole abikõlblik, kui taotleja on käibemaksukohustuslane, sest tal on võimalus taotleda käibemaksu tagastamist </w:t>
      </w:r>
      <w:hyperlink r:id="rId47" w:history="1">
        <w:r w:rsidRPr="006218C4">
          <w:rPr>
            <w:rStyle w:val="Hyperlink"/>
            <w:rFonts w:ascii="Goudy Old Style" w:hAnsi="Goudy Old Style"/>
            <w:sz w:val="22"/>
            <w:szCs w:val="22"/>
          </w:rPr>
          <w:t>„Käibemaksusead</w:t>
        </w:r>
        <w:r w:rsidRPr="006218C4">
          <w:rPr>
            <w:rStyle w:val="Hyperlink"/>
            <w:rFonts w:ascii="Goudy Old Style" w:hAnsi="Goudy Old Style"/>
            <w:sz w:val="22"/>
            <w:szCs w:val="22"/>
          </w:rPr>
          <w:t>u</w:t>
        </w:r>
        <w:r w:rsidRPr="006218C4">
          <w:rPr>
            <w:rStyle w:val="Hyperlink"/>
            <w:rFonts w:ascii="Goudy Old Style" w:hAnsi="Goudy Old Style"/>
            <w:sz w:val="22"/>
            <w:szCs w:val="22"/>
          </w:rPr>
          <w:t>se“</w:t>
        </w:r>
      </w:hyperlink>
      <w:r w:rsidRPr="006218C4">
        <w:rPr>
          <w:rFonts w:ascii="Goudy Old Style" w:hAnsi="Goudy Old Style" w:cs="Times New Roman"/>
          <w:i/>
          <w:sz w:val="22"/>
          <w:szCs w:val="22"/>
          <w:lang w:val="et-EE"/>
        </w:rPr>
        <w:t xml:space="preserve"> alusel.</w:t>
      </w:r>
    </w:p>
    <w:p w:rsidR="00BB0FF5" w:rsidRDefault="00BB0FF5">
      <w:pPr>
        <w:spacing w:after="0"/>
      </w:pPr>
      <w:r>
        <w:t xml:space="preserve">Kui projektitoetuse taotleja </w:t>
      </w:r>
      <w:r>
        <w:rPr>
          <w:u w:val="single"/>
        </w:rPr>
        <w:t>ei ole käibemaksukohustuslane</w:t>
      </w:r>
      <w:r>
        <w:t>, siis moodustavad toetatava tegevuse või investeeringuobjekti abikõlbliku maksumuse:</w:t>
      </w:r>
    </w:p>
    <w:p w:rsidR="00BB0FF5" w:rsidRDefault="00BB0FF5">
      <w:pPr>
        <w:pStyle w:val="Loendilik"/>
        <w:numPr>
          <w:ilvl w:val="0"/>
          <w:numId w:val="7"/>
        </w:numPr>
        <w:spacing w:after="0"/>
        <w:ind w:left="714" w:hanging="357"/>
      </w:pPr>
      <w:r>
        <w:t xml:space="preserve">tegevuse või investeeringuobjekti käibemaksuga maksumus, </w:t>
      </w:r>
    </w:p>
    <w:p w:rsidR="00BB0FF5" w:rsidRDefault="00BB0FF5">
      <w:pPr>
        <w:pStyle w:val="NormalWeb"/>
        <w:spacing w:before="0" w:after="120"/>
        <w:rPr>
          <w:rFonts w:ascii="Goudy Old Style" w:hAnsi="Goudy Old Style" w:cs="Times New Roman"/>
          <w:i/>
          <w:sz w:val="20"/>
          <w:szCs w:val="20"/>
          <w:lang w:val="et-EE"/>
        </w:rPr>
      </w:pPr>
      <w:r>
        <w:rPr>
          <w:rFonts w:ascii="Goudy Old Style" w:hAnsi="Goudy Old Style" w:cs="Times New Roman"/>
          <w:i/>
          <w:sz w:val="20"/>
          <w:szCs w:val="20"/>
          <w:lang w:val="et-EE"/>
        </w:rPr>
        <w:t>Siia kuulub ka ettevalmistava töö käibemaksuga maksumus.</w:t>
      </w:r>
    </w:p>
    <w:p w:rsidR="00BB0FF5" w:rsidRDefault="00BB0FF5">
      <w:pPr>
        <w:pStyle w:val="Loendilik"/>
        <w:numPr>
          <w:ilvl w:val="0"/>
          <w:numId w:val="7"/>
        </w:numPr>
        <w:spacing w:after="0"/>
        <w:ind w:left="714" w:hanging="357"/>
      </w:pPr>
      <w:r>
        <w:t xml:space="preserve">taotleja mitterahaline omafinantseering, </w:t>
      </w:r>
    </w:p>
    <w:p w:rsidR="00BB0FF5" w:rsidRDefault="00BB0FF5">
      <w:pPr>
        <w:pStyle w:val="Loendilik"/>
        <w:numPr>
          <w:ilvl w:val="0"/>
          <w:numId w:val="7"/>
        </w:numPr>
        <w:spacing w:after="0"/>
        <w:ind w:left="714" w:hanging="357"/>
      </w:pPr>
      <w:r>
        <w:t xml:space="preserve">abikõlbliku tegevuse või investeeringuobjekti tähistamiseks vajaliku sümboolika käibemaksuga maksumus </w:t>
      </w:r>
    </w:p>
    <w:p w:rsidR="00BB0FF5" w:rsidRDefault="00BB0FF5">
      <w:pPr>
        <w:pStyle w:val="Loendilik"/>
        <w:numPr>
          <w:ilvl w:val="0"/>
          <w:numId w:val="7"/>
        </w:numPr>
        <w:spacing w:after="0"/>
        <w:ind w:left="714" w:hanging="357"/>
      </w:pPr>
      <w:r>
        <w:t xml:space="preserve">omanikujärelevalve, muinsuskaitselise järelevalve või teiste valdkondade järelevalve tegemise maksumus </w:t>
      </w:r>
      <w:r w:rsidR="00A0425E">
        <w:t xml:space="preserve">kokku </w:t>
      </w:r>
      <w:r>
        <w:t>kuni 3% eelnevalt nimetatud investeeringuobjekti ehitustööde maksumusest.</w:t>
      </w:r>
    </w:p>
    <w:p w:rsidR="00BB0FF5" w:rsidRDefault="00BB0FF5">
      <w:pPr>
        <w:pStyle w:val="Loendilik"/>
        <w:spacing w:after="0"/>
        <w:ind w:left="714"/>
      </w:pP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Kõik abikõlblikud kulud peavad olema põhjendatud, selged ja üksikasjalikult kirjeldatud, majanduslikult otstarbekad ja vajalikud tegevuse eesmärgi saavutamiseks.</w:t>
      </w:r>
    </w:p>
    <w:p w:rsidR="00BB0FF5" w:rsidRDefault="00BB0FF5">
      <w:pPr>
        <w:spacing w:after="0"/>
      </w:pPr>
      <w:r>
        <w:t>Kasutatud seadme ostmine ja kapitalirendile võtmine on abikõlblik ainult mittetulundusühingutele või sihtasutustele, kui on tõendatud, et:</w:t>
      </w:r>
    </w:p>
    <w:p w:rsidR="00BB0FF5" w:rsidRDefault="00BB0FF5">
      <w:pPr>
        <w:pStyle w:val="Loendilik"/>
        <w:numPr>
          <w:ilvl w:val="0"/>
          <w:numId w:val="7"/>
        </w:numPr>
        <w:spacing w:after="0"/>
        <w:ind w:left="714" w:hanging="357"/>
      </w:pPr>
      <w:r>
        <w:t>seadme ostmiseks ei ole hinnapakkuja varem saanud toetust riigieelarvelistest või muudest Euroopa Liidu või välisvahenditest või muud tagastamatut riigiabi või vähese tähtsusega abi;</w:t>
      </w:r>
    </w:p>
    <w:p w:rsidR="00BB0FF5" w:rsidRDefault="00BB0FF5">
      <w:pPr>
        <w:pStyle w:val="Loendilik"/>
        <w:numPr>
          <w:ilvl w:val="0"/>
          <w:numId w:val="7"/>
        </w:numPr>
        <w:spacing w:after="0"/>
        <w:ind w:left="714" w:hanging="357"/>
      </w:pPr>
      <w:r>
        <w:t>seadme hind on uue samalaadse seadme hinnast oluliselt madalam;</w:t>
      </w:r>
    </w:p>
    <w:p w:rsidR="00BB0FF5" w:rsidRDefault="00BB0FF5">
      <w:pPr>
        <w:pStyle w:val="Loendilik"/>
        <w:numPr>
          <w:ilvl w:val="0"/>
          <w:numId w:val="7"/>
        </w:numPr>
        <w:spacing w:after="280"/>
        <w:ind w:left="714" w:hanging="357"/>
      </w:pPr>
      <w:r>
        <w:t>seadme eeldatav kasutusiga on vähemalt viis aastat arvates PRIA poolt viimase toetusosa väljamaksmisest.</w:t>
      </w:r>
    </w:p>
    <w:p w:rsidR="00BB0FF5" w:rsidRDefault="00BB0FF5" w:rsidP="00A0425E">
      <w:pPr>
        <w:pStyle w:val="Heading3"/>
        <w:spacing w:before="360" w:after="120"/>
      </w:pPr>
      <w:bookmarkStart w:id="5" w:name="_Toc348708031"/>
      <w:r>
        <w:lastRenderedPageBreak/>
        <w:t>Mitterahaline omafinantseering</w:t>
      </w:r>
      <w:bookmarkEnd w:id="5"/>
    </w:p>
    <w:p w:rsidR="00BB0FF5" w:rsidRDefault="00BB0FF5">
      <w:pPr>
        <w:spacing w:after="0"/>
      </w:pPr>
      <w:r>
        <w:t xml:space="preserve">Mittetulundusühingust või sihtasutusest projektitoetuse taotleja puhul võib omafinantseeringu osaks olla mitterahaline omafinantseering. Mitterahaline omafinantseering on tegevuse elluviimiseks või investeeringu tegemiseks vajalik projektitoetuse </w:t>
      </w:r>
      <w:r>
        <w:rPr>
          <w:u w:val="single"/>
        </w:rPr>
        <w:t>taotleja poolt tehtud</w:t>
      </w:r>
      <w:r>
        <w:t xml:space="preserve"> vabatahtlik tasustamata </w:t>
      </w:r>
      <w:r w:rsidRPr="00FB28DD">
        <w:rPr>
          <w:u w:val="single"/>
        </w:rPr>
        <w:t>töö.</w:t>
      </w:r>
    </w:p>
    <w:p w:rsidR="00BB0FF5" w:rsidRDefault="00BB0FF5">
      <w:pPr>
        <w:spacing w:after="0"/>
      </w:pPr>
      <w:r>
        <w:t>Vabatahtlik tasustamata töö võib moodustada kuni 10% vabatahtliku tasustamata tööga seotud toetatava tegevuse või investeeringuobjekti abikõlblike kulude maksumusest.</w:t>
      </w:r>
    </w:p>
    <w:p w:rsidR="00BB0FF5" w:rsidRDefault="008F66E7">
      <w:pPr>
        <w:autoSpaceDE w:val="0"/>
        <w:spacing w:after="120"/>
        <w:rPr>
          <w:i/>
          <w:sz w:val="20"/>
          <w:szCs w:val="20"/>
        </w:rPr>
      </w:pPr>
      <w:r>
        <w:rPr>
          <w:i/>
          <w:sz w:val="20"/>
          <w:szCs w:val="20"/>
        </w:rPr>
        <w:t>K</w:t>
      </w:r>
      <w:r w:rsidR="00BB0FF5">
        <w:rPr>
          <w:i/>
          <w:sz w:val="20"/>
          <w:szCs w:val="20"/>
        </w:rPr>
        <w:t xml:space="preserve">ui ühes projektis on ette nähtud tegevused või investeeringud, mis on seotud vabatahtliku tasustamata töö tegemisega ning tegevused või investeeringud, mis ei ole seotud vabatahtliku tasustamata töö tegemisega, siis vabatahtliku tasustamata töö osa 10% arvestatakse omafinantseeringuna nende tegevuste või investeeringute maksumusest, mis on reaalselt seotud vabatahtliku tasustamata tööga ja mitte kogu projekti maksumusest. </w:t>
      </w:r>
    </w:p>
    <w:p w:rsidR="00BB0FF5" w:rsidRDefault="00BB0FF5">
      <w:r>
        <w:t xml:space="preserve">Vabatahtliku tasustamata töö tegemise korral on </w:t>
      </w:r>
      <w:r w:rsidR="00B668F1">
        <w:rPr>
          <w:b/>
          <w:lang w:val="et-EE"/>
        </w:rPr>
        <w:t>vabatahtliku tasustamata töö tegija tunnitasu määr kuni 3,5 eurot ning masinat, seadet või mootorsõidukit kasutades kuni 7 eurot</w:t>
      </w:r>
      <w:r w:rsidR="00B668F1" w:rsidDel="00B668F1">
        <w:t xml:space="preserve"> </w:t>
      </w:r>
      <w:r>
        <w:t xml:space="preserve">Vabatahtliku tasustamata töö tegemist võib alustada projektitoetuse taotluse PRIA-le esitamise päevale järgneval </w:t>
      </w:r>
      <w:r w:rsidRPr="00FB28DD">
        <w:t xml:space="preserve">päeval (sh. koostööprojekti puhul). </w:t>
      </w:r>
    </w:p>
    <w:p w:rsidR="00BB0FF5" w:rsidRDefault="00BB0FF5">
      <w:pPr>
        <w:pBdr>
          <w:top w:val="single" w:sz="4" w:space="1" w:color="000000"/>
          <w:left w:val="single" w:sz="4" w:space="4" w:color="000000"/>
          <w:bottom w:val="single" w:sz="4" w:space="1" w:color="000000"/>
          <w:right w:val="single" w:sz="4" w:space="4" w:color="000000"/>
        </w:pBdr>
        <w:jc w:val="center"/>
      </w:pPr>
      <w:r>
        <w:t>Taotleja peab vähemalt neli tööpäeva enne vabatahtliku töö tegemise alustamist teatama PRIA-le ja kohalikule tegevusgrupile töö tegemise aja ja koha.  Seda võib teha elektrooniliselt aadressil LEADER@PRIA.EE</w:t>
      </w:r>
    </w:p>
    <w:p w:rsidR="00BB0FF5" w:rsidRDefault="00BB0FF5" w:rsidP="00B340AC">
      <w:pPr>
        <w:spacing w:after="480"/>
      </w:pPr>
      <w:r w:rsidRPr="000B36F8">
        <w:rPr>
          <w:highlight w:val="yellow"/>
        </w:rPr>
        <w:t xml:space="preserve">Vabatahtlikuks tööks saab olla töö, mille tegemist saab kontrollida, näiteks külaplatsi korrastamine või ka talgutöö. Nt: ruumide ettevalmistamine, koristustööd, samuti lammutustööd, seinte värvimine, õmblustööd. Vabatahtlik töö peab olema vajalik ja seotud projekti tegevusega. </w:t>
      </w:r>
      <w:r w:rsidR="00FB28DD" w:rsidRPr="000B36F8">
        <w:rPr>
          <w:highlight w:val="yellow"/>
        </w:rPr>
        <w:t xml:space="preserve"> Vabatahtlik tasustamata töö ei saa olla ehitustegevus, kuna ehitustegevus vajab MTRi registreeringut</w:t>
      </w:r>
      <w:r w:rsidR="00FB28DD">
        <w:t>.</w:t>
      </w:r>
    </w:p>
    <w:p w:rsidR="00BB0FF5" w:rsidRDefault="00BB0FF5" w:rsidP="005E1000">
      <w:pPr>
        <w:pStyle w:val="Heading2"/>
        <w:spacing w:before="360" w:after="120"/>
      </w:pPr>
      <w:bookmarkStart w:id="6" w:name="_Toc348708032"/>
      <w:r>
        <w:t>Millised kulud ei ole toetatavad</w:t>
      </w:r>
      <w:bookmarkEnd w:id="6"/>
    </w:p>
    <w:p w:rsidR="00BB0FF5" w:rsidRDefault="00BB0FF5">
      <w:pPr>
        <w:spacing w:after="0"/>
      </w:pPr>
      <w:r>
        <w:t>Abikõlblikud ei ole järgmised kulud:</w:t>
      </w:r>
    </w:p>
    <w:p w:rsidR="00BB0FF5" w:rsidRDefault="00BB0FF5">
      <w:pPr>
        <w:pStyle w:val="Loendilik"/>
        <w:numPr>
          <w:ilvl w:val="0"/>
          <w:numId w:val="5"/>
        </w:numPr>
        <w:overflowPunct w:val="0"/>
        <w:autoSpaceDE w:val="0"/>
        <w:spacing w:after="0"/>
        <w:ind w:left="284" w:hanging="284"/>
        <w:textAlignment w:val="baseline"/>
      </w:pPr>
      <w:r>
        <w:t>maa ja olemasoleva ehitise ostmise ja liisimise kulud;</w:t>
      </w:r>
    </w:p>
    <w:p w:rsidR="00BB0FF5" w:rsidRDefault="00BB0FF5">
      <w:pPr>
        <w:pStyle w:val="Loendilik"/>
        <w:numPr>
          <w:ilvl w:val="0"/>
          <w:numId w:val="5"/>
        </w:numPr>
        <w:overflowPunct w:val="0"/>
        <w:autoSpaceDE w:val="0"/>
        <w:spacing w:after="0"/>
        <w:ind w:left="284" w:hanging="284"/>
        <w:textAlignment w:val="baseline"/>
      </w:pPr>
      <w:r>
        <w:rPr>
          <w:sz w:val="28"/>
          <w:szCs w:val="28"/>
        </w:rPr>
        <w:t>k</w:t>
      </w:r>
      <w:r>
        <w:t xml:space="preserve">äibemaks juhul, kui projektitoetuse taotlejal on võimalik taotleda selle tagastamist </w:t>
      </w:r>
      <w:hyperlink r:id="rId48" w:history="1">
        <w:r>
          <w:rPr>
            <w:rStyle w:val="Hyperlink"/>
          </w:rPr>
          <w:t>„Käibemaksuseaduse“</w:t>
        </w:r>
      </w:hyperlink>
      <w:r>
        <w:t xml:space="preserve"> alusel või kui taotleja on kohalik omavalitsusüksus või muu avalik-õiguslik juriidiline isik Euroopa nõukogu määruse nr 1698/2005 artikli 71 lõike 3 punkti a tähenduses;</w:t>
      </w:r>
    </w:p>
    <w:p w:rsidR="00BB0FF5" w:rsidRDefault="00BB0FF5">
      <w:pPr>
        <w:pStyle w:val="Loendilik"/>
        <w:numPr>
          <w:ilvl w:val="0"/>
          <w:numId w:val="5"/>
        </w:numPr>
        <w:overflowPunct w:val="0"/>
        <w:autoSpaceDE w:val="0"/>
        <w:spacing w:after="0"/>
        <w:ind w:left="284" w:hanging="284"/>
        <w:textAlignment w:val="baseline"/>
      </w:pPr>
      <w:r>
        <w:t>tolli-, sisseveo- ja muu maks, mida hüvitatakse, tasaarveldatakse või kustutatakse mingil muul moel ning mis ei moodusta osa Eesti maksusüsteemist või mis on ebaproportsionaalselt suur kulu tegevuse mis tahes osale;</w:t>
      </w:r>
    </w:p>
    <w:p w:rsidR="00BB0FF5" w:rsidRDefault="00BB0FF5">
      <w:pPr>
        <w:pStyle w:val="Loendilik"/>
        <w:numPr>
          <w:ilvl w:val="0"/>
          <w:numId w:val="5"/>
        </w:numPr>
        <w:overflowPunct w:val="0"/>
        <w:autoSpaceDE w:val="0"/>
        <w:spacing w:after="0"/>
        <w:ind w:left="284" w:hanging="284"/>
        <w:textAlignment w:val="baseline"/>
      </w:pPr>
      <w:r>
        <w:t>sularahamaksed;</w:t>
      </w:r>
    </w:p>
    <w:p w:rsidR="00BB0FF5" w:rsidRDefault="00BB0FF5">
      <w:pPr>
        <w:pStyle w:val="Loendilik"/>
        <w:numPr>
          <w:ilvl w:val="0"/>
          <w:numId w:val="5"/>
        </w:numPr>
        <w:overflowPunct w:val="0"/>
        <w:autoSpaceDE w:val="0"/>
        <w:spacing w:after="0"/>
        <w:ind w:left="284" w:hanging="284"/>
        <w:textAlignment w:val="baseline"/>
      </w:pPr>
      <w:r>
        <w:t>riigilõiv, teenustasu pangatoimingu eest, tagatismakse, intress ja muu finants</w:t>
      </w:r>
      <w:r>
        <w:softHyphen/>
        <w:t>teenusega seotud kulu;</w:t>
      </w:r>
    </w:p>
    <w:p w:rsidR="00BB0FF5" w:rsidRDefault="00BB0FF5">
      <w:pPr>
        <w:pStyle w:val="Loendilik"/>
        <w:numPr>
          <w:ilvl w:val="0"/>
          <w:numId w:val="5"/>
        </w:numPr>
        <w:overflowPunct w:val="0"/>
        <w:autoSpaceDE w:val="0"/>
        <w:spacing w:after="0"/>
        <w:ind w:left="284" w:hanging="284"/>
        <w:textAlignment w:val="baseline"/>
      </w:pPr>
      <w:r>
        <w:t>õigus- ja raamatupidamisteenuse eest tasumiseks tehtud kulud;</w:t>
      </w:r>
    </w:p>
    <w:p w:rsidR="00BB0FF5" w:rsidRDefault="00BB0FF5">
      <w:pPr>
        <w:pStyle w:val="Loendilik"/>
        <w:numPr>
          <w:ilvl w:val="0"/>
          <w:numId w:val="5"/>
        </w:numPr>
        <w:overflowPunct w:val="0"/>
        <w:autoSpaceDE w:val="0"/>
        <w:spacing w:after="0"/>
        <w:ind w:left="284" w:hanging="284"/>
        <w:textAlignment w:val="baseline"/>
      </w:pPr>
      <w:r>
        <w:t>amortisatsioonikulud;</w:t>
      </w:r>
    </w:p>
    <w:p w:rsidR="00BB0FF5" w:rsidRDefault="00BB0FF5">
      <w:pPr>
        <w:pStyle w:val="Loendilik"/>
        <w:numPr>
          <w:ilvl w:val="0"/>
          <w:numId w:val="5"/>
        </w:numPr>
        <w:overflowPunct w:val="0"/>
        <w:autoSpaceDE w:val="0"/>
        <w:spacing w:after="0"/>
        <w:ind w:left="284" w:hanging="284"/>
        <w:textAlignment w:val="baseline"/>
      </w:pPr>
      <w:r>
        <w:t>viivis, trahv ja muu rahaline karistus ning kohtumenetluse korral menetluskulud;</w:t>
      </w:r>
    </w:p>
    <w:p w:rsidR="00BB0FF5" w:rsidRDefault="00BB0FF5">
      <w:pPr>
        <w:pStyle w:val="Loendilik"/>
        <w:numPr>
          <w:ilvl w:val="0"/>
          <w:numId w:val="5"/>
        </w:numPr>
        <w:overflowPunct w:val="0"/>
        <w:autoSpaceDE w:val="0"/>
        <w:spacing w:after="0"/>
        <w:ind w:left="284" w:hanging="284"/>
        <w:textAlignment w:val="baseline"/>
      </w:pPr>
      <w:r>
        <w:t>kulutused stipendiumile, annetustele, auhindadele ja kingitustele;</w:t>
      </w:r>
    </w:p>
    <w:p w:rsidR="00BB0FF5" w:rsidRPr="009D5C4A" w:rsidRDefault="00BB0FF5">
      <w:pPr>
        <w:overflowPunct w:val="0"/>
        <w:autoSpaceDE w:val="0"/>
        <w:spacing w:after="120"/>
        <w:textAlignment w:val="baseline"/>
        <w:rPr>
          <w:i/>
          <w:sz w:val="22"/>
          <w:szCs w:val="22"/>
        </w:rPr>
      </w:pPr>
      <w:r w:rsidRPr="009D5C4A">
        <w:rPr>
          <w:i/>
          <w:sz w:val="22"/>
          <w:szCs w:val="22"/>
        </w:rPr>
        <w:t xml:space="preserve">Näiteks </w:t>
      </w:r>
      <w:r w:rsidRPr="009D5C4A">
        <w:rPr>
          <w:i/>
          <w:sz w:val="22"/>
          <w:szCs w:val="22"/>
          <w:highlight w:val="yellow"/>
        </w:rPr>
        <w:t>karikad</w:t>
      </w:r>
      <w:r w:rsidRPr="009D5C4A">
        <w:rPr>
          <w:i/>
          <w:sz w:val="22"/>
          <w:szCs w:val="22"/>
        </w:rPr>
        <w:t>, võistluse rahalised auhinnad.</w:t>
      </w:r>
    </w:p>
    <w:p w:rsidR="00BB0FF5" w:rsidRDefault="00BB0FF5">
      <w:pPr>
        <w:pStyle w:val="Loendilik"/>
        <w:numPr>
          <w:ilvl w:val="0"/>
          <w:numId w:val="5"/>
        </w:numPr>
        <w:overflowPunct w:val="0"/>
        <w:autoSpaceDE w:val="0"/>
        <w:spacing w:after="0"/>
        <w:ind w:left="284" w:hanging="284"/>
        <w:textAlignment w:val="baseline"/>
      </w:pPr>
      <w:r>
        <w:t xml:space="preserve">erisoodustuselt </w:t>
      </w:r>
      <w:hyperlink r:id="rId49" w:history="1">
        <w:r>
          <w:rPr>
            <w:rStyle w:val="Hyperlink"/>
          </w:rPr>
          <w:t>“Tulumaksuse</w:t>
        </w:r>
        <w:r>
          <w:rPr>
            <w:rStyle w:val="Hyperlink"/>
          </w:rPr>
          <w:t>a</w:t>
        </w:r>
        <w:r>
          <w:rPr>
            <w:rStyle w:val="Hyperlink"/>
          </w:rPr>
          <w:t>duse“</w:t>
        </w:r>
      </w:hyperlink>
      <w:r>
        <w:t xml:space="preserve"> § 48 lõike 4 tähenduses tasutav maks;</w:t>
      </w:r>
    </w:p>
    <w:p w:rsidR="00BB0FF5" w:rsidRPr="009D5C4A" w:rsidRDefault="00BB0FF5" w:rsidP="009D5C4A">
      <w:pPr>
        <w:autoSpaceDE w:val="0"/>
        <w:spacing w:after="120"/>
        <w:rPr>
          <w:i/>
          <w:sz w:val="22"/>
          <w:szCs w:val="22"/>
        </w:rPr>
      </w:pPr>
      <w:r w:rsidRPr="009D5C4A">
        <w:rPr>
          <w:i/>
          <w:sz w:val="22"/>
          <w:szCs w:val="22"/>
        </w:rPr>
        <w:t>Erisoodustus on igasugune kaup, teenus, mitterahaline tasu või rahaliselt hinnatav soodustus, mida antakse töötajale seoses töö- või teenistussuhtega, juriidilise isiku juhtimis- või kontrollorgani liikmeks olekuga või pikaajalise lepingulise suhtega, olenemata erisoodustuse andmise ajast.</w:t>
      </w:r>
    </w:p>
    <w:p w:rsidR="00BB0FF5" w:rsidRDefault="00BB0FF5">
      <w:pPr>
        <w:pStyle w:val="Loendilik"/>
        <w:numPr>
          <w:ilvl w:val="0"/>
          <w:numId w:val="5"/>
        </w:numPr>
        <w:overflowPunct w:val="0"/>
        <w:autoSpaceDE w:val="0"/>
        <w:spacing w:after="0"/>
        <w:ind w:left="284" w:hanging="284"/>
        <w:textAlignment w:val="baseline"/>
      </w:pPr>
      <w:r>
        <w:lastRenderedPageBreak/>
        <w:t>eksperdi või projektijuhi töötasu, sealhulgas sotsiaal- ja tulumaks ning kohustusliku kogumispensioni ja töötuskindlustusmaksed, kui ekspert või projektijuht on avalik teenistuja või riigi või kohaliku omavalitsuse hallatava asutuse töötaja, kelle tööülesanded on sarnased toetatava tegevusega;</w:t>
      </w:r>
    </w:p>
    <w:p w:rsidR="00BB0FF5" w:rsidRPr="009D5C4A" w:rsidRDefault="00BB0FF5">
      <w:pPr>
        <w:autoSpaceDE w:val="0"/>
        <w:spacing w:after="120"/>
        <w:rPr>
          <w:i/>
          <w:sz w:val="22"/>
          <w:szCs w:val="22"/>
        </w:rPr>
      </w:pPr>
      <w:r w:rsidRPr="009D5C4A">
        <w:rPr>
          <w:i/>
          <w:sz w:val="22"/>
          <w:szCs w:val="22"/>
        </w:rPr>
        <w:t xml:space="preserve">Riigi või kohaliku omavalitsuse allasutuse töötaja, kelle tööülesanded on sarnased toetatava tegevusega, käsitletakse avaliku teenistujana ja sellisel juhul ei ole eksperdi ega ka projektijuhi tasu abikõlblik. </w:t>
      </w:r>
    </w:p>
    <w:p w:rsidR="00BB0FF5" w:rsidRDefault="000B36F8">
      <w:pPr>
        <w:pStyle w:val="Loendilik"/>
        <w:numPr>
          <w:ilvl w:val="0"/>
          <w:numId w:val="5"/>
        </w:numPr>
        <w:overflowPunct w:val="0"/>
        <w:autoSpaceDE w:val="0"/>
        <w:spacing w:after="0"/>
        <w:ind w:left="284" w:hanging="284"/>
        <w:textAlignment w:val="baseline"/>
      </w:pPr>
      <w:r>
        <w:t>S</w:t>
      </w:r>
      <w:r w:rsidR="00BB0FF5">
        <w:t>õiduauto</w:t>
      </w:r>
      <w:r>
        <w:t>, maastikusõiduki</w:t>
      </w:r>
      <w:r w:rsidR="00BB0FF5">
        <w:t xml:space="preserve"> või muu mootorsõiduki ostmise ja liisimise kulud, välja arvatud sellise mootorsõiduki, sh rändkauplusauto ostmise kulud, mille sihtotstarve on kohaliku tegevusgrupi tegevuspiirkonnas elanikele teenuse osutamine ning kui toetust taotleb ettevõtja</w:t>
      </w:r>
      <w:r>
        <w:t xml:space="preserve"> või mittetulundusühing</w:t>
      </w:r>
      <w:r w:rsidR="00BB0FF5">
        <w:t>;</w:t>
      </w:r>
    </w:p>
    <w:p w:rsidR="00BB0FF5" w:rsidRPr="009D5C4A" w:rsidRDefault="00BB0FF5">
      <w:pPr>
        <w:autoSpaceDE w:val="0"/>
        <w:spacing w:after="120"/>
        <w:rPr>
          <w:i/>
          <w:sz w:val="22"/>
          <w:szCs w:val="22"/>
        </w:rPr>
      </w:pPr>
      <w:r w:rsidRPr="009D5C4A">
        <w:rPr>
          <w:i/>
          <w:sz w:val="22"/>
          <w:szCs w:val="22"/>
        </w:rPr>
        <w:t xml:space="preserve">Ettevõtjatele </w:t>
      </w:r>
      <w:r w:rsidR="00A911AB" w:rsidRPr="009D5C4A">
        <w:rPr>
          <w:i/>
          <w:sz w:val="22"/>
          <w:szCs w:val="22"/>
        </w:rPr>
        <w:t xml:space="preserve">ja mittetulundusühingule </w:t>
      </w:r>
      <w:r w:rsidRPr="009D5C4A">
        <w:rPr>
          <w:i/>
          <w:sz w:val="22"/>
          <w:szCs w:val="22"/>
        </w:rPr>
        <w:t xml:space="preserve">on abikõlblik sellise </w:t>
      </w:r>
      <w:r w:rsidR="00A911AB" w:rsidRPr="009D5C4A">
        <w:rPr>
          <w:i/>
          <w:sz w:val="22"/>
          <w:szCs w:val="22"/>
        </w:rPr>
        <w:t xml:space="preserve">maastiku- või </w:t>
      </w:r>
      <w:r w:rsidRPr="009D5C4A">
        <w:rPr>
          <w:i/>
          <w:sz w:val="22"/>
          <w:szCs w:val="22"/>
        </w:rPr>
        <w:t xml:space="preserve">mootorsõiduki ostmine, mille sihtotstarve on tegevusgrupi tegevuspiirkonnas elanikele teenuste osutamine, sealhulgas rändkauplusauto. Teenuste osutamine on eelkõige ettevõtlussektori tegevus. Kuna on oluline, et teenuste osutamine tegevuspiirkonna elanikele oleks kestev protsess ja ei lõpeks ühekordse projektiga Leader-meetmest, siis on määruse alusel antud õigus </w:t>
      </w:r>
      <w:r w:rsidR="00A911AB" w:rsidRPr="009D5C4A">
        <w:rPr>
          <w:i/>
          <w:sz w:val="22"/>
          <w:szCs w:val="22"/>
        </w:rPr>
        <w:t xml:space="preserve">maastiku- või </w:t>
      </w:r>
      <w:r w:rsidRPr="009D5C4A">
        <w:rPr>
          <w:i/>
          <w:sz w:val="22"/>
          <w:szCs w:val="22"/>
        </w:rPr>
        <w:t>mootorsõiduki soetamiseks just ettevõtjatele.</w:t>
      </w:r>
    </w:p>
    <w:p w:rsidR="00BB0FF5" w:rsidRDefault="00BB0FF5">
      <w:pPr>
        <w:pStyle w:val="Loendilik"/>
        <w:numPr>
          <w:ilvl w:val="0"/>
          <w:numId w:val="5"/>
        </w:numPr>
        <w:overflowPunct w:val="0"/>
        <w:autoSpaceDE w:val="0"/>
        <w:spacing w:after="0"/>
        <w:ind w:left="284" w:hanging="284"/>
        <w:textAlignment w:val="baseline"/>
      </w:pPr>
      <w:r>
        <w:t xml:space="preserve">kulud, mis on seotud liisingulepingu sõlmimisega, intressidega, kindlustusega jms; </w:t>
      </w:r>
    </w:p>
    <w:p w:rsidR="00BB0FF5" w:rsidRDefault="00BB0FF5">
      <w:pPr>
        <w:pStyle w:val="Loendilik"/>
        <w:numPr>
          <w:ilvl w:val="0"/>
          <w:numId w:val="5"/>
        </w:numPr>
        <w:overflowPunct w:val="0"/>
        <w:autoSpaceDE w:val="0"/>
        <w:spacing w:after="0"/>
        <w:ind w:left="284" w:hanging="284"/>
        <w:textAlignment w:val="baseline"/>
      </w:pPr>
      <w:r>
        <w:t>liisingumakse, kui asja omandiõigus ei ole hiljemalt viie aasta möödudes arvates PRIA poolt viimase toetusosa väljamaksmisest läinud üle projektitoetuse saajale;</w:t>
      </w:r>
    </w:p>
    <w:p w:rsidR="00BB0FF5" w:rsidRDefault="00BB0FF5">
      <w:pPr>
        <w:pStyle w:val="Loendilik"/>
        <w:numPr>
          <w:ilvl w:val="0"/>
          <w:numId w:val="5"/>
        </w:numPr>
        <w:overflowPunct w:val="0"/>
        <w:autoSpaceDE w:val="0"/>
        <w:spacing w:after="0"/>
        <w:ind w:left="284" w:hanging="284"/>
        <w:textAlignment w:val="baseline"/>
      </w:pPr>
      <w:r>
        <w:t>kohaliku omavalitsusüksuse ülesande asendamiseks tehtud kulud;</w:t>
      </w:r>
    </w:p>
    <w:p w:rsidR="00BB0FF5" w:rsidRPr="009D5C4A" w:rsidRDefault="00BB0FF5">
      <w:pPr>
        <w:autoSpaceDE w:val="0"/>
        <w:spacing w:after="0"/>
        <w:rPr>
          <w:i/>
          <w:sz w:val="22"/>
          <w:szCs w:val="22"/>
        </w:rPr>
      </w:pPr>
      <w:r w:rsidRPr="009D5C4A">
        <w:rPr>
          <w:i/>
          <w:sz w:val="22"/>
          <w:szCs w:val="22"/>
        </w:rPr>
        <w:t xml:space="preserve">Abikõlblikud ei ole kohalike omavalitsusüksuste ülesannete asendamiseks tehtavad kulutused juhul, kui soovitakse toetust </w:t>
      </w:r>
      <w:hyperlink r:id="rId50" w:history="1">
        <w:r w:rsidRPr="009D5C4A">
          <w:rPr>
            <w:rStyle w:val="Hyperlink"/>
            <w:sz w:val="22"/>
            <w:szCs w:val="22"/>
          </w:rPr>
          <w:t>“K</w:t>
        </w:r>
        <w:r w:rsidRPr="009D5C4A">
          <w:rPr>
            <w:rStyle w:val="Hyperlink"/>
            <w:sz w:val="22"/>
            <w:szCs w:val="22"/>
          </w:rPr>
          <w:t>o</w:t>
        </w:r>
        <w:r w:rsidRPr="009D5C4A">
          <w:rPr>
            <w:rStyle w:val="Hyperlink"/>
            <w:sz w:val="22"/>
            <w:szCs w:val="22"/>
          </w:rPr>
          <w:t>haliku omavalitsuse korralduse seaduse”</w:t>
        </w:r>
      </w:hyperlink>
      <w:r w:rsidRPr="009D5C4A">
        <w:rPr>
          <w:i/>
          <w:sz w:val="22"/>
          <w:szCs w:val="22"/>
        </w:rPr>
        <w:t xml:space="preserve"> § 6 lõigetes 1 ja 2 nimetatud valdkondade pidevaks ülalpidamiseks või valdkonda uuenduslikku lisaväärtust või innovaatilist elementi lisamata. </w:t>
      </w:r>
    </w:p>
    <w:p w:rsidR="00BB0FF5" w:rsidRPr="009D5C4A" w:rsidRDefault="00BB0FF5">
      <w:pPr>
        <w:autoSpaceDE w:val="0"/>
        <w:spacing w:after="120"/>
        <w:rPr>
          <w:i/>
          <w:sz w:val="22"/>
          <w:szCs w:val="22"/>
        </w:rPr>
      </w:pPr>
      <w:r w:rsidRPr="009D5C4A">
        <w:rPr>
          <w:i/>
          <w:sz w:val="22"/>
          <w:szCs w:val="22"/>
        </w:rPr>
        <w:t>Nendeks valdkondadeks on vallas või linnas sotsiaalabi ja -teenuste, vanurite hoolekande, noorsootöö, elamu- ja kommunaalmajanduse, veevarustuse ja kanalisatsiooni, heakorra, jäätmehoolduse, ruumilise planeerimise, valla- või linnasisese ühistranspordi ning valla teede ja linnatänavate korrashoiu korraldamine. Samuti koolieelsete lasteasutuste, põhikoolide, gümnaasiumide ja huvikoolide, raamatukogude, rahvamajade, muuseumide, spordibaaside, turva- ja hooldekodude, tervishoiuasutuste ning teiste kohalike asutuste ülalpidamise korraldamine.</w:t>
      </w:r>
    </w:p>
    <w:p w:rsidR="00BB0FF5" w:rsidRDefault="00BB0FF5">
      <w:pPr>
        <w:pStyle w:val="Loendilik"/>
        <w:numPr>
          <w:ilvl w:val="0"/>
          <w:numId w:val="5"/>
        </w:numPr>
        <w:spacing w:after="0"/>
        <w:ind w:left="284" w:hanging="284"/>
      </w:pPr>
      <w:r>
        <w:t>asendusinvesteeringu kulud;</w:t>
      </w:r>
    </w:p>
    <w:p w:rsidR="00BB0FF5" w:rsidRPr="009D5C4A" w:rsidRDefault="00BB0FF5" w:rsidP="009D5C4A">
      <w:pPr>
        <w:spacing w:after="0"/>
        <w:rPr>
          <w:i/>
          <w:sz w:val="22"/>
          <w:szCs w:val="22"/>
        </w:rPr>
      </w:pPr>
      <w:r w:rsidRPr="009D5C4A">
        <w:rPr>
          <w:i/>
          <w:sz w:val="22"/>
          <w:szCs w:val="22"/>
        </w:rPr>
        <w:t xml:space="preserve">Lihtsaks asendusinvesteeringuks loetakse investeering, mille abil </w:t>
      </w:r>
      <w:r w:rsidRPr="009D5C4A">
        <w:rPr>
          <w:i/>
          <w:sz w:val="22"/>
          <w:szCs w:val="22"/>
          <w:u w:val="single"/>
        </w:rPr>
        <w:t>asendatakse olemasolev</w:t>
      </w:r>
      <w:r w:rsidRPr="009D5C4A">
        <w:rPr>
          <w:i/>
          <w:sz w:val="22"/>
          <w:szCs w:val="22"/>
        </w:rPr>
        <w:t xml:space="preserve"> hoone või selle osa või masin või seade uue ajakohastatud hoone või selle osaga või masinaga või seadmega ilma tootmisvõimsust 25% võrra suurendamata või tootmise laadi või kasutatavat tehnoloogiat põhjalikult muutmata.</w:t>
      </w:r>
    </w:p>
    <w:p w:rsidR="00BB0FF5" w:rsidRPr="009D5C4A" w:rsidRDefault="00BB0FF5">
      <w:pPr>
        <w:spacing w:after="120"/>
        <w:rPr>
          <w:i/>
          <w:sz w:val="22"/>
          <w:szCs w:val="22"/>
        </w:rPr>
      </w:pPr>
      <w:r w:rsidRPr="009D5C4A">
        <w:rPr>
          <w:i/>
          <w:sz w:val="22"/>
          <w:szCs w:val="22"/>
        </w:rPr>
        <w:t>Tootmisvõimsuse arvestamise aluseks on taotlejale kuuluvate sama liiki masinate või seadmete tootmisvõimsus kokku.</w:t>
      </w:r>
    </w:p>
    <w:p w:rsidR="00BB0FF5" w:rsidRPr="009D5C4A" w:rsidRDefault="00BB0FF5" w:rsidP="00B340AC">
      <w:pPr>
        <w:spacing w:after="0"/>
        <w:rPr>
          <w:i/>
          <w:sz w:val="22"/>
          <w:szCs w:val="22"/>
        </w:rPr>
      </w:pPr>
      <w:r w:rsidRPr="009D5C4A">
        <w:rPr>
          <w:i/>
          <w:sz w:val="22"/>
          <w:szCs w:val="22"/>
        </w:rPr>
        <w:t>Asendusinvesteeringuks ei loeta:</w:t>
      </w:r>
    </w:p>
    <w:p w:rsidR="00BB0FF5" w:rsidRPr="009D5C4A" w:rsidRDefault="00BB0FF5">
      <w:pPr>
        <w:pStyle w:val="Loendilik"/>
        <w:numPr>
          <w:ilvl w:val="0"/>
          <w:numId w:val="5"/>
        </w:numPr>
        <w:spacing w:after="0"/>
        <w:ind w:left="714" w:hanging="357"/>
        <w:rPr>
          <w:i/>
          <w:sz w:val="22"/>
          <w:szCs w:val="22"/>
        </w:rPr>
      </w:pPr>
      <w:r w:rsidRPr="009D5C4A">
        <w:rPr>
          <w:i/>
          <w:sz w:val="22"/>
          <w:szCs w:val="22"/>
        </w:rPr>
        <w:t xml:space="preserve">vähemalt 30 aasta vanuse hoone täielikku lammutamist ja asendamist ajakohastatud hoonega ega hoone põhjalikku uuendamist, kui tegevuse kulud moodustavad vähemalt 50% uue samaväärse hoone väärtusest. </w:t>
      </w:r>
    </w:p>
    <w:p w:rsidR="00BB0FF5" w:rsidRPr="009D5C4A" w:rsidRDefault="00BB0FF5">
      <w:pPr>
        <w:pStyle w:val="Loendilik"/>
        <w:numPr>
          <w:ilvl w:val="0"/>
          <w:numId w:val="5"/>
        </w:numPr>
        <w:spacing w:after="120"/>
        <w:rPr>
          <w:i/>
          <w:sz w:val="22"/>
          <w:szCs w:val="22"/>
        </w:rPr>
      </w:pPr>
      <w:r w:rsidRPr="009D5C4A">
        <w:rPr>
          <w:i/>
          <w:sz w:val="22"/>
          <w:szCs w:val="22"/>
        </w:rPr>
        <w:t>üle kümne aasta vanuse</w:t>
      </w:r>
      <w:r w:rsidRPr="009D5C4A">
        <w:rPr>
          <w:i/>
          <w:color w:val="C0504D"/>
          <w:sz w:val="22"/>
          <w:szCs w:val="22"/>
        </w:rPr>
        <w:t xml:space="preserve"> </w:t>
      </w:r>
      <w:r w:rsidRPr="009D5C4A">
        <w:rPr>
          <w:i/>
          <w:sz w:val="22"/>
          <w:szCs w:val="22"/>
        </w:rPr>
        <w:t>seadme ja tehnoloogia</w:t>
      </w:r>
      <w:r w:rsidRPr="009D5C4A">
        <w:rPr>
          <w:i/>
          <w:color w:val="C0504D"/>
          <w:sz w:val="22"/>
          <w:szCs w:val="22"/>
        </w:rPr>
        <w:t xml:space="preserve"> </w:t>
      </w:r>
      <w:r w:rsidRPr="009D5C4A">
        <w:rPr>
          <w:i/>
          <w:sz w:val="22"/>
          <w:szCs w:val="22"/>
        </w:rPr>
        <w:t>asendamist uue seadme ja tehnoloogiaga.</w:t>
      </w:r>
    </w:p>
    <w:p w:rsidR="00BB0FF5" w:rsidRPr="009D5C4A" w:rsidRDefault="00BB0FF5" w:rsidP="00B340AC">
      <w:pPr>
        <w:pStyle w:val="Loendilik"/>
        <w:spacing w:after="120"/>
        <w:ind w:left="0"/>
        <w:rPr>
          <w:i/>
          <w:sz w:val="22"/>
          <w:szCs w:val="22"/>
        </w:rPr>
      </w:pPr>
      <w:r w:rsidRPr="009D5C4A">
        <w:rPr>
          <w:i/>
          <w:sz w:val="22"/>
          <w:szCs w:val="22"/>
        </w:rPr>
        <w:t>Tootmisvõimsuseks loetakse taotlejale kuuluvate sama liiki seadmete tootmisvõimsus kokku.</w:t>
      </w:r>
    </w:p>
    <w:p w:rsidR="00BB0FF5" w:rsidRDefault="00BB0FF5">
      <w:pPr>
        <w:pStyle w:val="Loendilik"/>
        <w:numPr>
          <w:ilvl w:val="0"/>
          <w:numId w:val="5"/>
        </w:numPr>
        <w:spacing w:after="0"/>
        <w:ind w:left="284" w:hanging="284"/>
      </w:pPr>
      <w:r>
        <w:t>muud kulud, mis ei ole tegevuse elluviimisega või investeeringuobjektiga otseselt seotud;</w:t>
      </w:r>
    </w:p>
    <w:p w:rsidR="00BB0FF5" w:rsidRPr="009D5C4A" w:rsidRDefault="00BB0FF5">
      <w:pPr>
        <w:spacing w:after="120"/>
        <w:rPr>
          <w:i/>
          <w:sz w:val="22"/>
          <w:szCs w:val="22"/>
        </w:rPr>
      </w:pPr>
      <w:r w:rsidRPr="009D5C4A">
        <w:rPr>
          <w:i/>
          <w:sz w:val="22"/>
          <w:szCs w:val="22"/>
        </w:rPr>
        <w:t>Näiteks projektijuhtimine seadme soetamisel.</w:t>
      </w:r>
    </w:p>
    <w:p w:rsidR="00BB0FF5" w:rsidRDefault="00BB0FF5">
      <w:pPr>
        <w:pStyle w:val="Loendilik"/>
        <w:numPr>
          <w:ilvl w:val="0"/>
          <w:numId w:val="5"/>
        </w:numPr>
        <w:spacing w:after="0"/>
        <w:ind w:left="284" w:hanging="284"/>
      </w:pPr>
      <w:r>
        <w:t xml:space="preserve">kulud, mis on vastuolus </w:t>
      </w:r>
      <w:hyperlink r:id="rId51" w:history="1">
        <w:r w:rsidRPr="009D5C4A">
          <w:rPr>
            <w:rStyle w:val="Hyperlink"/>
          </w:rPr>
          <w:t>Euroopa nõukogu määruse nr 1698/2005</w:t>
        </w:r>
      </w:hyperlink>
      <w:r w:rsidRPr="009D5C4A">
        <w:t xml:space="preserve"> artikliga 71 ja </w:t>
      </w:r>
      <w:hyperlink r:id="rId52" w:history="1">
        <w:r w:rsidRPr="009D5C4A">
          <w:rPr>
            <w:rStyle w:val="Hyperlink"/>
          </w:rPr>
          <w:t>Euroopa komisjoni määruse nr 1974/2006</w:t>
        </w:r>
      </w:hyperlink>
      <w:r>
        <w:t xml:space="preserve"> artiklis 55 kehtestatud abikõlblikkuse kriteeriumitega; </w:t>
      </w:r>
    </w:p>
    <w:p w:rsidR="00BB0FF5" w:rsidRPr="009D5C4A" w:rsidRDefault="00BB0FF5">
      <w:pPr>
        <w:spacing w:after="0"/>
        <w:rPr>
          <w:i/>
          <w:sz w:val="22"/>
          <w:szCs w:val="22"/>
        </w:rPr>
      </w:pPr>
      <w:r w:rsidRPr="009D5C4A">
        <w:rPr>
          <w:i/>
          <w:sz w:val="22"/>
          <w:szCs w:val="22"/>
        </w:rPr>
        <w:t>Kulutused on abikõlblikud saama EAFRD toetust ainult siis, kui on tehtud vastavalt kõnealuse programmi korraldusasutuse poolt kindlaksmääratud valikukriteeriumitele. Kulutuste abikõlblikkuse eeskirjad sätestatakse Leader- määrusega.</w:t>
      </w:r>
    </w:p>
    <w:p w:rsidR="00BB0FF5" w:rsidRPr="009D5C4A" w:rsidRDefault="00BB0FF5">
      <w:pPr>
        <w:autoSpaceDE w:val="0"/>
        <w:spacing w:after="120"/>
        <w:jc w:val="left"/>
        <w:rPr>
          <w:i/>
          <w:sz w:val="22"/>
          <w:szCs w:val="22"/>
        </w:rPr>
      </w:pPr>
      <w:r w:rsidRPr="009D5C4A">
        <w:rPr>
          <w:i/>
          <w:sz w:val="22"/>
          <w:szCs w:val="22"/>
        </w:rPr>
        <w:t>Toetust ei anta näiteks  loomade ja üheaastaste taimede ostmiseks ega nende taimede istutamiseks.</w:t>
      </w:r>
    </w:p>
    <w:p w:rsidR="00BB0FF5" w:rsidRDefault="00BB0FF5">
      <w:pPr>
        <w:pStyle w:val="Loendilik"/>
        <w:numPr>
          <w:ilvl w:val="0"/>
          <w:numId w:val="5"/>
        </w:numPr>
        <w:spacing w:after="0"/>
        <w:ind w:left="284" w:hanging="284"/>
      </w:pPr>
      <w:r>
        <w:lastRenderedPageBreak/>
        <w:t>projekti elluviimisega seotud üldkulud, välja arvatud projektijuhi tasu, sealhulgas projektijuhi lepingujärgne tasu või töötasu ja sellelt arvestatud sotsiaal- ja tulumaks ning kohustusliku kogumispensioni ja töötuskindlustusmaksed;</w:t>
      </w:r>
    </w:p>
    <w:p w:rsidR="00BB0FF5" w:rsidRPr="009D5C4A" w:rsidRDefault="00BB0FF5">
      <w:pPr>
        <w:autoSpaceDE w:val="0"/>
        <w:spacing w:after="0"/>
        <w:rPr>
          <w:i/>
          <w:sz w:val="22"/>
          <w:szCs w:val="22"/>
        </w:rPr>
      </w:pPr>
      <w:r w:rsidRPr="009D5C4A">
        <w:rPr>
          <w:i/>
          <w:sz w:val="22"/>
          <w:szCs w:val="22"/>
        </w:rPr>
        <w:t xml:space="preserve">Abikõlblikud ei ole projekti elluviimisega seotud üldkulud, välja arvatud projektijuhi tasu kui see sisaldab töötaja lepingujärgset tasu või töötasu koos sellelt arvutatavate riiklike maksudega. Projektijuhtimisega seotud tegevuste hüvitamine on vajalik mittetulundusühingute ja sihtasutuste poolt tehtavate tegevuste puhul, kuid ei ole abikõlblik projektide puhul, mille raames tehakse investeeringuid. </w:t>
      </w:r>
    </w:p>
    <w:p w:rsidR="00BB0FF5" w:rsidRPr="009D5C4A" w:rsidRDefault="00BB0FF5">
      <w:pPr>
        <w:autoSpaceDE w:val="0"/>
        <w:spacing w:after="120"/>
        <w:rPr>
          <w:rFonts w:ascii="Times New Roman" w:hAnsi="Times New Roman"/>
          <w:i/>
          <w:sz w:val="22"/>
          <w:szCs w:val="22"/>
        </w:rPr>
      </w:pPr>
      <w:r w:rsidRPr="009D5C4A">
        <w:rPr>
          <w:i/>
          <w:sz w:val="22"/>
          <w:szCs w:val="22"/>
        </w:rPr>
        <w:t xml:space="preserve">Projektide puhul, mille raames tehakse investeeringuid, piirab üldkulude hüvitamist </w:t>
      </w:r>
      <w:hyperlink r:id="rId53" w:history="1">
        <w:r w:rsidRPr="009D5C4A">
          <w:rPr>
            <w:rStyle w:val="Hyperlink"/>
            <w:sz w:val="22"/>
            <w:szCs w:val="22"/>
          </w:rPr>
          <w:t>Euroopa komisjon  määruse nr 1974/2006</w:t>
        </w:r>
      </w:hyperlink>
      <w:r w:rsidRPr="009D5C4A">
        <w:rPr>
          <w:i/>
          <w:sz w:val="22"/>
          <w:szCs w:val="22"/>
        </w:rPr>
        <w:t xml:space="preserve"> artikkel 55, mille kohaselt üldkulud piirduvad investeeringute puhul arhitekt-, inseneri- ja konsultatsiooni</w:t>
      </w:r>
      <w:r w:rsidRPr="009D5C4A">
        <w:rPr>
          <w:i/>
          <w:sz w:val="22"/>
          <w:szCs w:val="22"/>
        </w:rPr>
        <w:softHyphen/>
        <w:t>tasude, teostatavusuuringute ning patendiõiguste ja litsentside omandamisega</w:t>
      </w:r>
      <w:r w:rsidRPr="009D5C4A">
        <w:rPr>
          <w:rFonts w:ascii="Times New Roman" w:hAnsi="Times New Roman"/>
          <w:i/>
          <w:sz w:val="22"/>
          <w:szCs w:val="22"/>
        </w:rPr>
        <w:t xml:space="preserve">. </w:t>
      </w:r>
    </w:p>
    <w:p w:rsidR="00BB0FF5" w:rsidRDefault="00BB0FF5">
      <w:pPr>
        <w:pStyle w:val="Loendilik"/>
        <w:numPr>
          <w:ilvl w:val="0"/>
          <w:numId w:val="5"/>
        </w:numPr>
        <w:spacing w:after="0"/>
        <w:ind w:left="284" w:hanging="284"/>
      </w:pPr>
      <w:r>
        <w:t>projekti elluviimisega seotud projektijuhi tasu, kui projektitoetuse taotleja on kohalik omavalitsusüksus, ettevõtja, seltsing või kohalik tegevusgrupp, välja arvatud koostöö</w:t>
      </w:r>
      <w:r>
        <w:softHyphen/>
        <w:t>projekti elluviimisega seotud projektijuhi tasu;</w:t>
      </w:r>
    </w:p>
    <w:p w:rsidR="00C87477" w:rsidRPr="009D5C4A" w:rsidRDefault="00BB0FF5" w:rsidP="009D5C4A">
      <w:pPr>
        <w:autoSpaceDE w:val="0"/>
        <w:spacing w:after="120"/>
        <w:rPr>
          <w:i/>
          <w:sz w:val="22"/>
          <w:szCs w:val="22"/>
        </w:rPr>
      </w:pPr>
      <w:r w:rsidRPr="009D5C4A">
        <w:rPr>
          <w:i/>
          <w:sz w:val="22"/>
          <w:szCs w:val="22"/>
        </w:rPr>
        <w:t>Projektijuhi tasu ei ole abikõlblik, kui taotlejaks on kohalik omavalitsusüksus, ettevõtja, seltsing või kohalik tegevusgrupp.</w:t>
      </w:r>
    </w:p>
    <w:p w:rsidR="00BB0FF5" w:rsidRPr="009D5C4A" w:rsidRDefault="00BB0FF5">
      <w:pPr>
        <w:autoSpaceDE w:val="0"/>
        <w:spacing w:after="0"/>
        <w:rPr>
          <w:i/>
          <w:sz w:val="22"/>
          <w:szCs w:val="22"/>
        </w:rPr>
      </w:pPr>
      <w:r w:rsidRPr="009D5C4A">
        <w:rPr>
          <w:i/>
          <w:sz w:val="22"/>
          <w:szCs w:val="22"/>
        </w:rPr>
        <w:t xml:space="preserve">Nimetatud taotlejate puhul eeldame, et organisatsiooni seest tulnud projektijuht saab tasustatud juba organisatsiooni poolt ning oma põhiülesannete ja projekti heaks tehtavate tegevuste eristamine toob nii taotlejale kui ka PRIA-le kaasa täiendava töökoormuse, mis sageli on ebaproportsionaalselt suur kulu võrreldes soovitud toetusega. </w:t>
      </w:r>
    </w:p>
    <w:p w:rsidR="00BB0FF5" w:rsidRPr="009D5C4A" w:rsidRDefault="00BB0FF5">
      <w:pPr>
        <w:spacing w:after="120"/>
        <w:rPr>
          <w:i/>
          <w:sz w:val="22"/>
          <w:szCs w:val="22"/>
        </w:rPr>
      </w:pPr>
      <w:r w:rsidRPr="009D5C4A">
        <w:rPr>
          <w:i/>
          <w:sz w:val="22"/>
          <w:szCs w:val="22"/>
        </w:rPr>
        <w:t>Koostööprojekti korral on siiski projektijuhi tasu abikõlblik, kuna taotlejaks saabki olla vaid kohalik tegevusgrupp ise. Koostööprojekti puhul on vajalikud koordineerivad tegevused, mistõttu tuleb kompenseerida ka projekti juhtimisega seotud personalikulusid.</w:t>
      </w:r>
    </w:p>
    <w:p w:rsidR="00BB0FF5" w:rsidRDefault="00BB0FF5">
      <w:pPr>
        <w:pStyle w:val="Loendilik"/>
        <w:numPr>
          <w:ilvl w:val="0"/>
          <w:numId w:val="5"/>
        </w:numPr>
        <w:spacing w:after="0"/>
        <w:ind w:left="284" w:hanging="284"/>
      </w:pPr>
      <w:r>
        <w:t>projekti elluviimisega seotud projektijuhi tasu, mille maksumus ületab 20% projekti abikõlblikest kuludest, kui projektitoetuse taotleja on mittetulundusühing või sihtasutus;</w:t>
      </w:r>
    </w:p>
    <w:p w:rsidR="00BB0FF5" w:rsidRPr="009D5C4A" w:rsidRDefault="00BB0FF5">
      <w:pPr>
        <w:spacing w:after="120"/>
        <w:rPr>
          <w:i/>
          <w:sz w:val="22"/>
          <w:szCs w:val="22"/>
        </w:rPr>
      </w:pPr>
      <w:r w:rsidRPr="009D5C4A">
        <w:rPr>
          <w:i/>
          <w:sz w:val="22"/>
          <w:szCs w:val="22"/>
        </w:rPr>
        <w:t xml:space="preserve">Abikõlblik ei ole projektijuhi tasu, mis ületab 20% projekti abikõlblikest kuludest, kui taotlejaks on mittetulundusühing või sihtasutus. </w:t>
      </w:r>
    </w:p>
    <w:p w:rsidR="00BB0FF5" w:rsidRDefault="00BB0FF5">
      <w:pPr>
        <w:pStyle w:val="Loendilik"/>
        <w:numPr>
          <w:ilvl w:val="0"/>
          <w:numId w:val="5"/>
        </w:numPr>
        <w:spacing w:after="0"/>
        <w:ind w:left="284" w:hanging="284"/>
      </w:pPr>
      <w:r>
        <w:t>kasutatud kaupade ostmise ja liisimise kulud,</w:t>
      </w:r>
      <w:r>
        <w:rPr>
          <w:color w:val="E36C0A"/>
        </w:rPr>
        <w:t xml:space="preserve"> </w:t>
      </w:r>
      <w:r>
        <w:t>välja arvatud juhul, kui projektitoetust taotlev mittetulundusühing või sihtasutus tõendab, et hinnapakkuja ei ole saanud varem toetust, seadme hind on oluliselt madalam samalaadse seadme hinnast ning seadme eeldatav kasutusiga on vähemalt 5 aastat viimase toetusosa väljamaksmisest.</w:t>
      </w:r>
    </w:p>
    <w:p w:rsidR="00BB0FF5" w:rsidRPr="009D5C4A" w:rsidRDefault="00BB0FF5" w:rsidP="00394DA7">
      <w:pPr>
        <w:spacing w:after="360"/>
        <w:rPr>
          <w:i/>
          <w:sz w:val="22"/>
          <w:szCs w:val="22"/>
        </w:rPr>
      </w:pPr>
      <w:r w:rsidRPr="009D5C4A">
        <w:rPr>
          <w:i/>
          <w:sz w:val="22"/>
          <w:szCs w:val="22"/>
        </w:rPr>
        <w:t xml:space="preserve">Mõiste „kaup” määratlemisel lähtutakse </w:t>
      </w:r>
      <w:hyperlink r:id="rId54" w:history="1">
        <w:r w:rsidRPr="009D5C4A">
          <w:rPr>
            <w:rStyle w:val="Hyperlink"/>
            <w:sz w:val="22"/>
            <w:szCs w:val="22"/>
          </w:rPr>
          <w:t>„Käibemak</w:t>
        </w:r>
        <w:r w:rsidRPr="009D5C4A">
          <w:rPr>
            <w:rStyle w:val="Hyperlink"/>
            <w:sz w:val="22"/>
            <w:szCs w:val="22"/>
          </w:rPr>
          <w:t>s</w:t>
        </w:r>
        <w:r w:rsidRPr="009D5C4A">
          <w:rPr>
            <w:rStyle w:val="Hyperlink"/>
            <w:sz w:val="22"/>
            <w:szCs w:val="22"/>
          </w:rPr>
          <w:t>useaduse”</w:t>
        </w:r>
      </w:hyperlink>
      <w:r w:rsidRPr="009D5C4A">
        <w:rPr>
          <w:i/>
          <w:sz w:val="22"/>
          <w:szCs w:val="22"/>
        </w:rPr>
        <w:t xml:space="preserve"> § 2 lõikes 3 toodud kauba mõistest, mille kohaselt  on kaup asi, loom, gaas ja elektri-, soojus- ning jahutusenergia. </w:t>
      </w:r>
    </w:p>
    <w:p w:rsidR="00BB0FF5" w:rsidRDefault="00BB0FF5" w:rsidP="009D5C4A">
      <w:pPr>
        <w:pStyle w:val="Heading2"/>
        <w:spacing w:before="360" w:after="120"/>
      </w:pPr>
      <w:bookmarkStart w:id="7" w:name="_Ref242364426"/>
      <w:bookmarkStart w:id="8" w:name="_Kes_saab_toetust"/>
      <w:bookmarkStart w:id="9" w:name="_Toc348708033"/>
      <w:bookmarkEnd w:id="8"/>
      <w:r>
        <w:t>Kes saab toetust taotleda</w:t>
      </w:r>
      <w:bookmarkEnd w:id="9"/>
    </w:p>
    <w:p w:rsidR="00BB0FF5" w:rsidRDefault="00BB0FF5">
      <w:pPr>
        <w:spacing w:after="0"/>
      </w:pPr>
      <w:r>
        <w:t>Leader</w:t>
      </w:r>
      <w:r w:rsidR="00E07746">
        <w:t xml:space="preserve"> </w:t>
      </w:r>
      <w:r>
        <w:t xml:space="preserve">meetme raames antavat projektitoetust võib taotleda </w:t>
      </w:r>
      <w:r>
        <w:rPr>
          <w:u w:val="single"/>
        </w:rPr>
        <w:t>kohaliku tegevusgrupi toetust saanud</w:t>
      </w:r>
      <w:r>
        <w:t xml:space="preserve"> kohaliku tegevusgrupi tegevuspiirkonnas tegutsev ettevõtja, sihtasutus, mittetulundusühing, sealhulgas kohalik tegevusgrupp, seltsing ja kohalik omavalitsusüksus (edaspidi </w:t>
      </w:r>
      <w:r>
        <w:rPr>
          <w:i/>
        </w:rPr>
        <w:t>projektitoetuse</w:t>
      </w:r>
      <w:r>
        <w:rPr>
          <w:i/>
          <w:iCs/>
        </w:rPr>
        <w:t xml:space="preserve"> taotleja</w:t>
      </w:r>
      <w:r>
        <w:t>), kelle projektitaotlus on kohaliku tegevusgrupi otsusega kinnitatud</w:t>
      </w:r>
      <w:r w:rsidR="009D5C4A">
        <w:t>.</w:t>
      </w:r>
    </w:p>
    <w:p w:rsidR="00BB0FF5" w:rsidRPr="009D5C4A" w:rsidRDefault="009D5C4A">
      <w:pPr>
        <w:autoSpaceDE w:val="0"/>
        <w:spacing w:after="0"/>
        <w:rPr>
          <w:i/>
          <w:sz w:val="22"/>
          <w:szCs w:val="22"/>
        </w:rPr>
      </w:pPr>
      <w:r w:rsidRPr="009D5C4A">
        <w:rPr>
          <w:i/>
          <w:sz w:val="22"/>
          <w:szCs w:val="22"/>
        </w:rPr>
        <w:t>K</w:t>
      </w:r>
      <w:r w:rsidR="00BB0FF5" w:rsidRPr="009D5C4A">
        <w:rPr>
          <w:i/>
          <w:sz w:val="22"/>
          <w:szCs w:val="22"/>
        </w:rPr>
        <w:t xml:space="preserve">a kohalik tegevusgrupp </w:t>
      </w:r>
      <w:r w:rsidR="005526D2" w:rsidRPr="009D5C4A">
        <w:rPr>
          <w:i/>
          <w:sz w:val="22"/>
          <w:szCs w:val="22"/>
        </w:rPr>
        <w:t xml:space="preserve">ise </w:t>
      </w:r>
      <w:r w:rsidR="00BB0FF5" w:rsidRPr="009D5C4A">
        <w:rPr>
          <w:i/>
          <w:sz w:val="22"/>
          <w:szCs w:val="22"/>
        </w:rPr>
        <w:t xml:space="preserve">võib olla projektitoetuse taotleja. Seejuures kehtivad kõik projektitoetuse taotlemiseks kehtestatud nõuded ka </w:t>
      </w:r>
      <w:r w:rsidRPr="009D5C4A">
        <w:rPr>
          <w:i/>
          <w:sz w:val="22"/>
          <w:szCs w:val="22"/>
        </w:rPr>
        <w:t>tegevusgrupile</w:t>
      </w:r>
      <w:r w:rsidR="00BB0FF5" w:rsidRPr="009D5C4A">
        <w:rPr>
          <w:i/>
          <w:sz w:val="22"/>
          <w:szCs w:val="22"/>
        </w:rPr>
        <w:t xml:space="preserve">. </w:t>
      </w:r>
    </w:p>
    <w:p w:rsidR="009D5C4A" w:rsidRDefault="00BB0FF5">
      <w:pPr>
        <w:autoSpaceDE w:val="0"/>
        <w:spacing w:after="0"/>
        <w:rPr>
          <w:i/>
          <w:sz w:val="22"/>
          <w:szCs w:val="22"/>
        </w:rPr>
      </w:pPr>
      <w:r w:rsidRPr="009D5C4A">
        <w:rPr>
          <w:i/>
          <w:sz w:val="22"/>
          <w:szCs w:val="22"/>
        </w:rPr>
        <w:t xml:space="preserve">Projektitoetuse taotleja peab tegutsema selle kohaliku tegevusgrupi tegevuspiirkonnas, kust ta toetust taotleb. </w:t>
      </w:r>
    </w:p>
    <w:p w:rsidR="00BB0FF5" w:rsidRPr="009D5C4A" w:rsidRDefault="009D5C4A" w:rsidP="009D5C4A">
      <w:pPr>
        <w:autoSpaceDE w:val="0"/>
        <w:spacing w:after="0"/>
        <w:rPr>
          <w:i/>
          <w:sz w:val="22"/>
          <w:szCs w:val="22"/>
        </w:rPr>
      </w:pPr>
      <w:r>
        <w:rPr>
          <w:i/>
          <w:sz w:val="22"/>
          <w:szCs w:val="22"/>
        </w:rPr>
        <w:t>K</w:t>
      </w:r>
      <w:r w:rsidR="00BB0FF5" w:rsidRPr="009D5C4A">
        <w:rPr>
          <w:i/>
          <w:sz w:val="22"/>
          <w:szCs w:val="22"/>
        </w:rPr>
        <w:t>ui ettevõtja tegutseb mitme kohaliku tegevusgrupi tegevuspiirkonnas, siis on lubatud toetuse taotlemine mõlemalt kohalikult tegevusgrupilt eeldusel, et ei toimu topeltfinantseerimist. Igal kohalikul tegevusgrupil on õigus taotlejate ringi piirata vastavalt strateegiast tulenevatele eesmärkidele ja piirkonna vajadustele.</w:t>
      </w:r>
    </w:p>
    <w:p w:rsidR="00BB0FF5" w:rsidRPr="009D5C4A" w:rsidRDefault="00BB0FF5">
      <w:pPr>
        <w:autoSpaceDE w:val="0"/>
        <w:spacing w:after="120"/>
        <w:jc w:val="left"/>
        <w:rPr>
          <w:i/>
          <w:sz w:val="22"/>
          <w:szCs w:val="22"/>
        </w:rPr>
      </w:pPr>
      <w:r w:rsidRPr="009D5C4A">
        <w:rPr>
          <w:i/>
          <w:sz w:val="22"/>
          <w:szCs w:val="22"/>
        </w:rPr>
        <w:t>Ettevõtjana käsitletakse füüsilisest isikust ettevõtjat, osaühingut, aktsiaseltsi, täisühingut, usaldusühistut ja tulundusühistut.</w:t>
      </w:r>
    </w:p>
    <w:p w:rsidR="00BB0FF5" w:rsidRDefault="00BB0FF5" w:rsidP="005526D2">
      <w:pPr>
        <w:pStyle w:val="Heading2"/>
        <w:spacing w:before="360" w:after="120"/>
      </w:pPr>
      <w:bookmarkStart w:id="10" w:name="_Toc348708034"/>
      <w:r>
        <w:t>Taotlejale esitatavad nõuded</w:t>
      </w:r>
      <w:bookmarkEnd w:id="10"/>
    </w:p>
    <w:p w:rsidR="00BB0FF5" w:rsidRDefault="00BB0FF5">
      <w:pPr>
        <w:spacing w:after="0"/>
      </w:pPr>
      <w:r>
        <w:t>Taotleja peab vastama järgmistele nõuetele:</w:t>
      </w:r>
    </w:p>
    <w:p w:rsidR="00BB0FF5" w:rsidRDefault="00BB0FF5">
      <w:pPr>
        <w:pStyle w:val="Loendilik"/>
        <w:numPr>
          <w:ilvl w:val="0"/>
          <w:numId w:val="5"/>
        </w:numPr>
        <w:spacing w:after="0"/>
        <w:ind w:left="284" w:hanging="284"/>
      </w:pPr>
      <w:r>
        <w:lastRenderedPageBreak/>
        <w:t>kui taotleja on seltsing,  peab seltsinguleping olema sõlmitud kirjalikult vähemalt viieks aastaks arvates PRIA poolt viimase toetusosa väljamaksmisest;</w:t>
      </w:r>
    </w:p>
    <w:p w:rsidR="00BB0FF5" w:rsidRPr="009D5C4A" w:rsidRDefault="00BB0FF5">
      <w:pPr>
        <w:pStyle w:val="Loendilik"/>
        <w:spacing w:after="120"/>
        <w:ind w:left="0"/>
        <w:rPr>
          <w:i/>
          <w:sz w:val="22"/>
          <w:szCs w:val="22"/>
        </w:rPr>
      </w:pPr>
      <w:r w:rsidRPr="009D5C4A">
        <w:rPr>
          <w:i/>
          <w:sz w:val="22"/>
          <w:szCs w:val="22"/>
        </w:rPr>
        <w:t>Nõue on kehtestatud hilisema järelevalve teostamise tagamiseks.</w:t>
      </w:r>
    </w:p>
    <w:p w:rsidR="00BB0FF5" w:rsidRDefault="00BB0FF5">
      <w:pPr>
        <w:pStyle w:val="Loendilik"/>
        <w:numPr>
          <w:ilvl w:val="0"/>
          <w:numId w:val="5"/>
        </w:numPr>
        <w:spacing w:after="0"/>
        <w:ind w:left="284" w:hanging="284"/>
      </w:pPr>
      <w:r>
        <w:t xml:space="preserve">taotleja vastab </w:t>
      </w:r>
      <w:r w:rsidRPr="005526D2">
        <w:rPr>
          <w:rFonts w:ascii="Times New Roman" w:hAnsi="Times New Roman" w:cs="Times New Roman"/>
        </w:rPr>
        <w:t xml:space="preserve">asjakohases </w:t>
      </w:r>
      <w:hyperlink r:id="rId55" w:history="1">
        <w:r w:rsidRPr="005526D2">
          <w:rPr>
            <w:rStyle w:val="Hyperlink"/>
          </w:rPr>
          <w:t>põllumajandusminist</w:t>
        </w:r>
        <w:r w:rsidRPr="005526D2">
          <w:rPr>
            <w:rStyle w:val="Hyperlink"/>
          </w:rPr>
          <w:t>r</w:t>
        </w:r>
        <w:r w:rsidRPr="005526D2">
          <w:rPr>
            <w:rStyle w:val="Hyperlink"/>
          </w:rPr>
          <w:t>i määruses</w:t>
        </w:r>
      </w:hyperlink>
      <w:r>
        <w:t xml:space="preserve"> toetuse saamiseks taotlejale sätestatud nõuetele, kui strateegia meede vastab arengukavas nimetatud meetmele. Muudel juhtudel peab projektitoetuse taotleja vastama </w:t>
      </w:r>
      <w:hyperlink r:id="rId56" w:history="1">
        <w:r>
          <w:rPr>
            <w:rStyle w:val="Hyperlink"/>
          </w:rPr>
          <w:t>Euroopa nõukogu määruses nr 1698/2005</w:t>
        </w:r>
      </w:hyperlink>
      <w:r>
        <w:t xml:space="preserve"> maaelu arengu toetuste kohta sätestatud nõuetele ning riigiabi reeglitest tulenevatele nõuetele;</w:t>
      </w:r>
    </w:p>
    <w:p w:rsidR="00BB0FF5" w:rsidRDefault="00BB0FF5">
      <w:pPr>
        <w:pStyle w:val="Loendilik"/>
        <w:numPr>
          <w:ilvl w:val="0"/>
          <w:numId w:val="5"/>
        </w:numPr>
        <w:spacing w:after="0"/>
        <w:ind w:left="284" w:hanging="284"/>
      </w:pPr>
      <w:r>
        <w:t>taotlejal ei ole projektitoetuse taotluse esitamise ajal riikliku maksu maksuvõlga või riikliku maksu maksuvõla tasumine on ajatatud. Maksuvõla tasumise ajatamise korral on maksud tasutud ajakava kohaselt;</w:t>
      </w:r>
    </w:p>
    <w:p w:rsidR="00BB0FF5" w:rsidRPr="009D5C4A" w:rsidRDefault="00BB0FF5">
      <w:pPr>
        <w:spacing w:after="120"/>
        <w:rPr>
          <w:i/>
          <w:sz w:val="22"/>
          <w:szCs w:val="22"/>
        </w:rPr>
      </w:pPr>
      <w:hyperlink r:id="rId57" w:history="1">
        <w:r w:rsidRPr="009D5C4A">
          <w:rPr>
            <w:rStyle w:val="Hyperlink"/>
            <w:sz w:val="22"/>
            <w:szCs w:val="22"/>
          </w:rPr>
          <w:t>„Maksukorralduse sead</w:t>
        </w:r>
        <w:r w:rsidRPr="009D5C4A">
          <w:rPr>
            <w:rStyle w:val="Hyperlink"/>
            <w:sz w:val="22"/>
            <w:szCs w:val="22"/>
          </w:rPr>
          <w:t>u</w:t>
        </w:r>
        <w:r w:rsidRPr="009D5C4A">
          <w:rPr>
            <w:rStyle w:val="Hyperlink"/>
            <w:sz w:val="22"/>
            <w:szCs w:val="22"/>
          </w:rPr>
          <w:t>se“</w:t>
        </w:r>
      </w:hyperlink>
      <w:r w:rsidRPr="009D5C4A">
        <w:rPr>
          <w:i/>
          <w:sz w:val="22"/>
          <w:szCs w:val="22"/>
        </w:rPr>
        <w:t xml:space="preserve"> kohaselt moodustavad maksuvõla põhimaksu võlg ja intressi võlg. Maksuvõlaks loetakse võlgnevuse summat, mis kõikide maksude osas kokku ületab 15 eurot.  Maksuvõla olemasolu või puudumist saab kontrollida Maksu- ja Tolliameti kodulehelt </w:t>
      </w:r>
      <w:hyperlink r:id="rId58" w:history="1">
        <w:r w:rsidRPr="009D5C4A">
          <w:rPr>
            <w:rStyle w:val="Hyperlink"/>
            <w:i/>
            <w:sz w:val="22"/>
            <w:szCs w:val="22"/>
          </w:rPr>
          <w:t>www.emta.ee</w:t>
        </w:r>
      </w:hyperlink>
      <w:r w:rsidRPr="009D5C4A">
        <w:rPr>
          <w:i/>
          <w:sz w:val="22"/>
          <w:szCs w:val="22"/>
        </w:rPr>
        <w:t>.</w:t>
      </w:r>
    </w:p>
    <w:p w:rsidR="00BB0FF5" w:rsidRDefault="00BB0FF5">
      <w:pPr>
        <w:pStyle w:val="Loendilik"/>
        <w:numPr>
          <w:ilvl w:val="0"/>
          <w:numId w:val="5"/>
        </w:numPr>
        <w:spacing w:after="0"/>
        <w:ind w:left="284" w:hanging="284"/>
      </w:pPr>
      <w:r>
        <w:t>taotleja ei ole saanud ega taotle samal ajal sama tegevuse või investeeringuobjekti kohta toetust riigieelarvelistest või muudest Euroopa Liidu või välisvahenditest või muud tagastamatut riigiabi või vähese tähtsusega abi;</w:t>
      </w:r>
    </w:p>
    <w:p w:rsidR="00BB0FF5" w:rsidRPr="009D5C4A" w:rsidRDefault="00BB0FF5">
      <w:pPr>
        <w:spacing w:after="120"/>
        <w:rPr>
          <w:i/>
          <w:sz w:val="22"/>
          <w:szCs w:val="22"/>
        </w:rPr>
      </w:pPr>
      <w:r w:rsidRPr="009D5C4A">
        <w:rPr>
          <w:i/>
          <w:sz w:val="22"/>
          <w:szCs w:val="22"/>
        </w:rPr>
        <w:t xml:space="preserve">Ühele ja samale abikõlblikule kulule ei tohi mitu korda toetust küsida. </w:t>
      </w:r>
    </w:p>
    <w:p w:rsidR="00BB0FF5" w:rsidRDefault="00BB0FF5">
      <w:pPr>
        <w:pStyle w:val="Loendilik"/>
        <w:numPr>
          <w:ilvl w:val="0"/>
          <w:numId w:val="5"/>
        </w:numPr>
        <w:spacing w:after="0"/>
        <w:ind w:left="284" w:hanging="284"/>
      </w:pPr>
      <w:r>
        <w:t>kui taotleja on saanud varem toetust riigieelarvelistest või muudest Euroopa Liidu või välisvahenditest või muud tagastamatut riigiabi või vähese tähtsusega abi, mis on kuulunud tagasimaksmisele, siis on tagasimaksmisele kuulunud summa tähtajal tagasi makstud või toetuse tagasimaksmise ajatamise korral on tagasimaksed tasutud ettenähtud tähtajal ja summas;</w:t>
      </w:r>
    </w:p>
    <w:p w:rsidR="00BB0FF5" w:rsidRDefault="00BB0FF5">
      <w:pPr>
        <w:pStyle w:val="Loendilik"/>
        <w:numPr>
          <w:ilvl w:val="0"/>
          <w:numId w:val="5"/>
        </w:numPr>
        <w:spacing w:after="0"/>
        <w:ind w:left="284" w:hanging="284"/>
      </w:pPr>
      <w:r>
        <w:t>taotleja suhtes ei toimu likvideerimismenetlust ega ole tehtud pankrotiotsust;</w:t>
      </w:r>
    </w:p>
    <w:p w:rsidR="00BB0FF5" w:rsidRPr="009D5C4A" w:rsidRDefault="00BB0FF5">
      <w:pPr>
        <w:spacing w:after="120"/>
        <w:rPr>
          <w:i/>
          <w:sz w:val="22"/>
          <w:szCs w:val="22"/>
          <w:shd w:val="clear" w:color="auto" w:fill="FFFF00"/>
        </w:rPr>
      </w:pPr>
      <w:r w:rsidRPr="009D5C4A">
        <w:rPr>
          <w:i/>
          <w:sz w:val="22"/>
          <w:szCs w:val="22"/>
        </w:rPr>
        <w:t>Ametlike Teadaannete andmebaasist (</w:t>
      </w:r>
      <w:hyperlink r:id="rId59" w:history="1">
        <w:r w:rsidRPr="009D5C4A">
          <w:rPr>
            <w:rStyle w:val="Hyperlink"/>
            <w:i/>
            <w:sz w:val="22"/>
            <w:szCs w:val="22"/>
          </w:rPr>
          <w:t>http://www.ametlikudteadaanded.ee/</w:t>
        </w:r>
      </w:hyperlink>
      <w:r w:rsidRPr="009D5C4A">
        <w:rPr>
          <w:i/>
          <w:sz w:val="22"/>
          <w:szCs w:val="22"/>
        </w:rPr>
        <w:t xml:space="preserve">) on võimalik kontrollida, et taotleja suhtes ei toimu likvideerimismenetlust ega ole tehtud pankrotiotsust. </w:t>
      </w:r>
      <w:r w:rsidR="00FB28DD" w:rsidRPr="009D5C4A">
        <w:rPr>
          <w:i/>
          <w:sz w:val="22"/>
          <w:szCs w:val="22"/>
        </w:rPr>
        <w:t xml:space="preserve">Seda ei </w:t>
      </w:r>
      <w:r w:rsidRPr="009D5C4A">
        <w:rPr>
          <w:i/>
          <w:sz w:val="22"/>
          <w:szCs w:val="22"/>
        </w:rPr>
        <w:t>kontrolli</w:t>
      </w:r>
      <w:r w:rsidR="00FB28DD" w:rsidRPr="009D5C4A">
        <w:rPr>
          <w:i/>
          <w:sz w:val="22"/>
          <w:szCs w:val="22"/>
        </w:rPr>
        <w:t>t</w:t>
      </w:r>
      <w:r w:rsidRPr="009D5C4A">
        <w:rPr>
          <w:i/>
          <w:sz w:val="22"/>
          <w:szCs w:val="22"/>
        </w:rPr>
        <w:t>a seltsingute ning kohalike omavalitsuste puhul.</w:t>
      </w:r>
    </w:p>
    <w:p w:rsidR="00BB0FF5" w:rsidRDefault="00BB0FF5">
      <w:pPr>
        <w:pStyle w:val="Loendilik"/>
        <w:numPr>
          <w:ilvl w:val="0"/>
          <w:numId w:val="5"/>
        </w:numPr>
        <w:spacing w:after="0"/>
        <w:ind w:left="284" w:hanging="284"/>
      </w:pPr>
      <w:r>
        <w:t>tähtajaliselt asutatud projektitoetuse taotleja puhul ei ole see tähtaeg lühem kui viis aastat arvates PRIA poolt viimase toetusosa väljamaksmisest</w:t>
      </w:r>
    </w:p>
    <w:p w:rsidR="00BB0FF5" w:rsidRPr="009D5C4A" w:rsidRDefault="00BB0FF5">
      <w:pPr>
        <w:spacing w:after="120"/>
        <w:rPr>
          <w:i/>
          <w:sz w:val="22"/>
          <w:szCs w:val="22"/>
        </w:rPr>
      </w:pPr>
      <w:r w:rsidRPr="009D5C4A">
        <w:rPr>
          <w:i/>
          <w:sz w:val="22"/>
          <w:szCs w:val="22"/>
        </w:rPr>
        <w:t>Tähtajaliselt asutatud taotleja peab tegutsema vähemalt viis aastat arvates PRIA poolt viimase toetusosa väljamaksmisest.</w:t>
      </w:r>
    </w:p>
    <w:p w:rsidR="00BB0FF5" w:rsidRDefault="00BB0FF5">
      <w:pPr>
        <w:pStyle w:val="Loendilik"/>
        <w:numPr>
          <w:ilvl w:val="0"/>
          <w:numId w:val="5"/>
        </w:numPr>
        <w:spacing w:after="0"/>
        <w:ind w:left="284" w:hanging="284"/>
      </w:pPr>
      <w:r>
        <w:t>ettevõtja ei ole majanduslikes raskustes.</w:t>
      </w:r>
    </w:p>
    <w:p w:rsidR="00BB0FF5" w:rsidRPr="009D5C4A" w:rsidRDefault="00BB0FF5" w:rsidP="009D5C4A">
      <w:pPr>
        <w:spacing w:after="0"/>
        <w:rPr>
          <w:i/>
          <w:sz w:val="22"/>
          <w:szCs w:val="22"/>
        </w:rPr>
      </w:pPr>
      <w:r w:rsidRPr="009D5C4A">
        <w:rPr>
          <w:i/>
          <w:sz w:val="22"/>
          <w:szCs w:val="22"/>
        </w:rPr>
        <w:t>Euroopa Komisjon peab äriühingut raskustes olevaks siis, kui see ei suuda kas oma või omanikelt/osanikelt/aktsionäridelt või krediidiandjatelt saadud vahenditega peatada kahjumit, mis ametivõimude sekkumiseta viiks lühema või keskmise ajavahemiku jooksul peaaegu kindlasti äriühingu tegevuse lõpetamiseni.</w:t>
      </w:r>
    </w:p>
    <w:p w:rsidR="005526D2" w:rsidRPr="009D5C4A" w:rsidRDefault="005526D2" w:rsidP="009D5C4A">
      <w:pPr>
        <w:spacing w:before="120" w:after="0"/>
        <w:rPr>
          <w:i/>
          <w:sz w:val="22"/>
          <w:szCs w:val="22"/>
        </w:rPr>
      </w:pPr>
      <w:r w:rsidRPr="009D5C4A">
        <w:rPr>
          <w:i/>
          <w:sz w:val="22"/>
          <w:szCs w:val="22"/>
        </w:rPr>
        <w:t>Majandusaasta aruande põhjal arvutatakse taotleja võlakordaja maksevõime näitaja:</w:t>
      </w:r>
    </w:p>
    <w:p w:rsidR="005526D2" w:rsidRPr="009D5C4A" w:rsidRDefault="005526D2" w:rsidP="005526D2">
      <w:pPr>
        <w:numPr>
          <w:ilvl w:val="0"/>
          <w:numId w:val="5"/>
        </w:numPr>
        <w:tabs>
          <w:tab w:val="left" w:pos="0"/>
        </w:tabs>
        <w:spacing w:after="120"/>
        <w:rPr>
          <w:i/>
          <w:sz w:val="22"/>
          <w:szCs w:val="22"/>
        </w:rPr>
      </w:pPr>
      <w:r w:rsidRPr="009D5C4A">
        <w:rPr>
          <w:b/>
          <w:i/>
          <w:sz w:val="22"/>
          <w:szCs w:val="22"/>
        </w:rPr>
        <w:t>Võlakordaja</w:t>
      </w:r>
      <w:r w:rsidRPr="009D5C4A">
        <w:rPr>
          <w:i/>
          <w:sz w:val="22"/>
          <w:szCs w:val="22"/>
        </w:rPr>
        <w:t xml:space="preserve"> - taotluse esitamise aastale vahetult eelnenud majandusaasta bilansi kohustuste summa jagatakse koguvara summaga, </w:t>
      </w:r>
      <w:r w:rsidRPr="009D5C4A">
        <w:rPr>
          <w:b/>
          <w:i/>
          <w:sz w:val="22"/>
          <w:szCs w:val="22"/>
        </w:rPr>
        <w:t>ei tohi taotluse esitamise aastale vahetult eelnenud majandusaastal olla suurem kui 0,7</w:t>
      </w:r>
    </w:p>
    <w:p w:rsidR="005526D2" w:rsidRPr="009D5C4A" w:rsidRDefault="005526D2" w:rsidP="009D5C4A">
      <w:pPr>
        <w:spacing w:after="0"/>
        <w:rPr>
          <w:i/>
          <w:sz w:val="22"/>
          <w:szCs w:val="22"/>
        </w:rPr>
      </w:pPr>
      <w:r w:rsidRPr="009D5C4A">
        <w:rPr>
          <w:i/>
          <w:sz w:val="22"/>
          <w:szCs w:val="22"/>
        </w:rPr>
        <w:t>Äriühingute ja FIE-de puhul võetakse nimetatud näitaja arvutamiseks vajalikud summad taotleja/omandatud FIE bilansi vastavatelt ridadelt (’Kohustused kokku’ ja ’Aktiva kokku’ ).</w:t>
      </w:r>
      <w:r w:rsidR="009D5C4A">
        <w:rPr>
          <w:i/>
          <w:sz w:val="22"/>
          <w:szCs w:val="22"/>
        </w:rPr>
        <w:t xml:space="preserve"> </w:t>
      </w:r>
    </w:p>
    <w:p w:rsidR="005526D2" w:rsidRPr="009D5C4A" w:rsidRDefault="005526D2" w:rsidP="005526D2">
      <w:pPr>
        <w:spacing w:after="120"/>
        <w:rPr>
          <w:i/>
          <w:sz w:val="22"/>
          <w:szCs w:val="22"/>
        </w:rPr>
      </w:pPr>
      <w:r w:rsidRPr="009D5C4A">
        <w:rPr>
          <w:i/>
          <w:sz w:val="22"/>
          <w:szCs w:val="22"/>
        </w:rPr>
        <w:t xml:space="preserve">Võlakordaja = bilansi kirje ’Kohustused kokku’ summa / bilansi kirje ’Aktiva kokku’ summa. </w:t>
      </w:r>
    </w:p>
    <w:p w:rsidR="005526D2" w:rsidRPr="009D5C4A" w:rsidRDefault="005526D2" w:rsidP="005526D2">
      <w:pPr>
        <w:numPr>
          <w:ilvl w:val="0"/>
          <w:numId w:val="5"/>
        </w:numPr>
        <w:tabs>
          <w:tab w:val="left" w:pos="0"/>
        </w:tabs>
        <w:spacing w:after="120"/>
        <w:rPr>
          <w:i/>
          <w:sz w:val="22"/>
          <w:szCs w:val="22"/>
        </w:rPr>
      </w:pPr>
      <w:r w:rsidRPr="009D5C4A">
        <w:rPr>
          <w:b/>
          <w:i/>
          <w:sz w:val="22"/>
          <w:szCs w:val="22"/>
        </w:rPr>
        <w:t>Maksevõime näitaja</w:t>
      </w:r>
      <w:r w:rsidRPr="009D5C4A">
        <w:rPr>
          <w:i/>
          <w:sz w:val="22"/>
          <w:szCs w:val="22"/>
        </w:rPr>
        <w:t xml:space="preserve"> - taotluse esitamise aastale vahetult eelnenud majandusaasta bilansi käibevara summa jagatakse lühiajaliste kohustuste summaga, peab taotluse esitamise aastale vahetult eelnenud majandusaastal olema 1 või suurem kui 1.</w:t>
      </w:r>
    </w:p>
    <w:p w:rsidR="005526D2" w:rsidRPr="009D5C4A" w:rsidRDefault="005526D2" w:rsidP="009D5C4A">
      <w:pPr>
        <w:tabs>
          <w:tab w:val="left" w:pos="0"/>
        </w:tabs>
        <w:spacing w:after="0"/>
        <w:rPr>
          <w:i/>
          <w:sz w:val="22"/>
          <w:szCs w:val="22"/>
        </w:rPr>
      </w:pPr>
      <w:r w:rsidRPr="009D5C4A">
        <w:rPr>
          <w:i/>
          <w:sz w:val="22"/>
          <w:szCs w:val="22"/>
        </w:rPr>
        <w:t xml:space="preserve">Äriühingute ja FIE-de puhul võetakse koefitsiendi arvutamiseks vajalikud summad taotleja/omandatud FIE  bilansi vastavatelt ridadelt. </w:t>
      </w:r>
    </w:p>
    <w:p w:rsidR="005526D2" w:rsidRDefault="005526D2" w:rsidP="005526D2">
      <w:pPr>
        <w:tabs>
          <w:tab w:val="left" w:pos="0"/>
        </w:tabs>
        <w:spacing w:after="120"/>
        <w:rPr>
          <w:i/>
          <w:sz w:val="22"/>
          <w:szCs w:val="22"/>
        </w:rPr>
      </w:pPr>
      <w:r w:rsidRPr="009D5C4A">
        <w:rPr>
          <w:i/>
          <w:sz w:val="22"/>
          <w:szCs w:val="22"/>
        </w:rPr>
        <w:t xml:space="preserve">Maksevõime näitaja = bilansi kirje ’Käibevara kokku’ summa / bilansi kirje ’Lühiajalised kohustused kokku’ summa. </w:t>
      </w:r>
    </w:p>
    <w:p w:rsidR="0054407D" w:rsidRPr="009D5C4A" w:rsidRDefault="0054407D" w:rsidP="005526D2">
      <w:pPr>
        <w:tabs>
          <w:tab w:val="left" w:pos="0"/>
        </w:tabs>
        <w:spacing w:after="120"/>
        <w:rPr>
          <w:i/>
          <w:sz w:val="22"/>
          <w:szCs w:val="22"/>
        </w:rPr>
      </w:pPr>
      <w:r>
        <w:rPr>
          <w:i/>
          <w:sz w:val="22"/>
          <w:szCs w:val="22"/>
        </w:rPr>
        <w:lastRenderedPageBreak/>
        <w:t>Kui näitajad ei mahu antud piiridesse, siis peab taotleja erisusi põhjendama.</w:t>
      </w:r>
    </w:p>
    <w:p w:rsidR="00BB0FF5" w:rsidRDefault="00BB0FF5" w:rsidP="009D5C4A">
      <w:pPr>
        <w:spacing w:before="120"/>
      </w:pPr>
      <w:r>
        <w:t xml:space="preserve">Vastavalt </w:t>
      </w:r>
      <w:hyperlink r:id="rId60" w:history="1">
        <w:r>
          <w:rPr>
            <w:rStyle w:val="Hyperlink"/>
          </w:rPr>
          <w:t>„Ehituss</w:t>
        </w:r>
        <w:r>
          <w:rPr>
            <w:rStyle w:val="Hyperlink"/>
          </w:rPr>
          <w:t>e</w:t>
        </w:r>
        <w:r>
          <w:rPr>
            <w:rStyle w:val="Hyperlink"/>
          </w:rPr>
          <w:t>adusele“</w:t>
        </w:r>
      </w:hyperlink>
      <w:r>
        <w:t xml:space="preserve"> peab ehitusega seotud tegevuste korral töö teostajal olema registreering tegutsemiseks vastaval tegevusalal. Registreeringut saab kontrollida majandustegevuse registrist </w:t>
      </w:r>
      <w:hyperlink r:id="rId61" w:history="1">
        <w:r>
          <w:rPr>
            <w:rStyle w:val="Hyperlink"/>
          </w:rPr>
          <w:t>http://mtr.mkm.ee/</w:t>
        </w:r>
      </w:hyperlink>
      <w:r>
        <w:t>.</w:t>
      </w:r>
    </w:p>
    <w:p w:rsidR="00BB0FF5" w:rsidRDefault="00BB0FF5" w:rsidP="0054407D">
      <w:pPr>
        <w:pStyle w:val="Heading2"/>
        <w:spacing w:before="0" w:after="120"/>
      </w:pPr>
      <w:bookmarkStart w:id="11" w:name="_Toc348708035"/>
      <w:bookmarkEnd w:id="7"/>
      <w:r>
        <w:t>Toetuse määr ja suurus</w:t>
      </w:r>
      <w:bookmarkEnd w:id="11"/>
    </w:p>
    <w:p w:rsidR="00BB0FF5" w:rsidRPr="0054407D" w:rsidRDefault="00BB0FF5" w:rsidP="0054407D">
      <w:pPr>
        <w:pStyle w:val="Heading3"/>
        <w:spacing w:before="120" w:after="120"/>
      </w:pPr>
      <w:bookmarkStart w:id="12" w:name="_Toc348708036"/>
      <w:r w:rsidRPr="0054407D">
        <w:t>Millest sõltub toetuse määr</w:t>
      </w:r>
      <w:bookmarkEnd w:id="12"/>
    </w:p>
    <w:p w:rsidR="00BB0FF5" w:rsidRDefault="00BB0FF5">
      <w:r>
        <w:t>Maksimaalse toetusmäära kehtestab iga kohalik tegevusgrupp ise jälgides, et ei ületataks allpool toodud maksimaalseid võimalikke määrasid.</w:t>
      </w:r>
    </w:p>
    <w:p w:rsidR="0054407D" w:rsidRDefault="00BB0FF5" w:rsidP="0054407D">
      <w:pPr>
        <w:spacing w:after="0"/>
      </w:pPr>
      <w:r>
        <w:t xml:space="preserve">Toetust antakse </w:t>
      </w:r>
    </w:p>
    <w:p w:rsidR="0054407D" w:rsidRDefault="00BB0FF5" w:rsidP="0054407D">
      <w:pPr>
        <w:numPr>
          <w:ilvl w:val="0"/>
          <w:numId w:val="5"/>
        </w:numPr>
        <w:spacing w:after="120"/>
      </w:pPr>
      <w:r w:rsidRPr="0054407D">
        <w:rPr>
          <w:b/>
        </w:rPr>
        <w:t>mittetulundusühingule, sihtasutusele ja kohalikule omavalitsusüksusele kuni 90%</w:t>
      </w:r>
      <w:r>
        <w:t xml:space="preserve"> toetatava tegevuse või investeeringuobjekti</w:t>
      </w:r>
      <w:r w:rsidR="0054407D">
        <w:t xml:space="preserve"> abikõlblike kulude maksumusest;</w:t>
      </w:r>
    </w:p>
    <w:p w:rsidR="0054407D" w:rsidRDefault="00BB0FF5" w:rsidP="0054407D">
      <w:pPr>
        <w:numPr>
          <w:ilvl w:val="0"/>
          <w:numId w:val="5"/>
        </w:numPr>
        <w:spacing w:after="0"/>
      </w:pPr>
      <w:r w:rsidRPr="0054407D">
        <w:rPr>
          <w:b/>
        </w:rPr>
        <w:t>seltsingule kuni 100%</w:t>
      </w:r>
      <w:r>
        <w:t xml:space="preserve"> toetatava tegevuse abikõlblike kulude maksumusest. Seltsing ei saa toetust taotleda investeeringutele.</w:t>
      </w:r>
    </w:p>
    <w:p w:rsidR="0054407D" w:rsidRDefault="00BB0FF5" w:rsidP="0054407D">
      <w:pPr>
        <w:numPr>
          <w:ilvl w:val="0"/>
          <w:numId w:val="5"/>
        </w:numPr>
        <w:spacing w:after="0"/>
      </w:pPr>
      <w:r w:rsidRPr="0054407D">
        <w:rPr>
          <w:b/>
        </w:rPr>
        <w:t>ettevõtjale kuni 60%</w:t>
      </w:r>
      <w:r>
        <w:t xml:space="preserve"> toetatava tegevuse või investeeringuobjekti abikõlblike kulude maksumusest.</w:t>
      </w:r>
    </w:p>
    <w:p w:rsidR="00BB0FF5" w:rsidRDefault="00BB0FF5" w:rsidP="0054407D">
      <w:pPr>
        <w:numPr>
          <w:ilvl w:val="0"/>
          <w:numId w:val="5"/>
        </w:numPr>
        <w:spacing w:after="0"/>
      </w:pPr>
      <w:r w:rsidRPr="0054407D">
        <w:rPr>
          <w:b/>
        </w:rPr>
        <w:t>Infrastruktuuri-investeeringu tegemiseks</w:t>
      </w:r>
      <w:r>
        <w:t xml:space="preserve"> </w:t>
      </w:r>
      <w:r w:rsidRPr="0054407D">
        <w:rPr>
          <w:b/>
        </w:rPr>
        <w:t>kuni</w:t>
      </w:r>
      <w:r>
        <w:t xml:space="preserve"> </w:t>
      </w:r>
      <w:r w:rsidRPr="0054407D">
        <w:rPr>
          <w:b/>
        </w:rPr>
        <w:t>60%</w:t>
      </w:r>
      <w:r>
        <w:t xml:space="preserve"> investeeringuobjekti abikõlblike kulude maksumusest. Infrastruktuuri-investeering on elektrivarustuse, veevarustuse ja kanalisatsiooni ja telekommunikatsiooni investeering ning investeering teedesse.</w:t>
      </w:r>
    </w:p>
    <w:p w:rsidR="00BB0FF5" w:rsidRPr="0054407D" w:rsidRDefault="00BB0FF5" w:rsidP="0054407D">
      <w:pPr>
        <w:spacing w:after="120"/>
        <w:ind w:firstLine="360"/>
        <w:rPr>
          <w:i/>
          <w:sz w:val="22"/>
          <w:szCs w:val="22"/>
        </w:rPr>
      </w:pPr>
      <w:r w:rsidRPr="0054407D">
        <w:rPr>
          <w:i/>
          <w:sz w:val="22"/>
          <w:szCs w:val="22"/>
        </w:rPr>
        <w:t>Infrastruktuuri investeeringuks loetakse investeeringut üksiktarbija liitumispunktini.</w:t>
      </w:r>
    </w:p>
    <w:p w:rsidR="0054407D" w:rsidRDefault="00BB0FF5" w:rsidP="0054407D">
      <w:pPr>
        <w:numPr>
          <w:ilvl w:val="0"/>
          <w:numId w:val="5"/>
        </w:numPr>
        <w:spacing w:after="120"/>
      </w:pPr>
      <w:r w:rsidRPr="0054407D">
        <w:rPr>
          <w:b/>
        </w:rPr>
        <w:t>M</w:t>
      </w:r>
      <w:r w:rsidR="00291C18" w:rsidRPr="0054407D">
        <w:rPr>
          <w:b/>
        </w:rPr>
        <w:t>aastiku- või m</w:t>
      </w:r>
      <w:r w:rsidRPr="0054407D">
        <w:rPr>
          <w:b/>
        </w:rPr>
        <w:t>ootorsõiduki ostmiseks</w:t>
      </w:r>
      <w:r>
        <w:t xml:space="preserve"> ja kapitalirendile võtmiseks ettevõtjale </w:t>
      </w:r>
      <w:r w:rsidR="00291C18">
        <w:t xml:space="preserve">või mittetulundusühingule </w:t>
      </w:r>
      <w:r w:rsidRPr="0054407D">
        <w:rPr>
          <w:b/>
        </w:rPr>
        <w:t>kuni 40%</w:t>
      </w:r>
      <w:r>
        <w:t xml:space="preserve"> investeeringuobjekti abikõlblike kulude maksumusest.</w:t>
      </w:r>
    </w:p>
    <w:p w:rsidR="00BB0FF5" w:rsidRDefault="00BB0FF5" w:rsidP="0054407D">
      <w:pPr>
        <w:numPr>
          <w:ilvl w:val="0"/>
          <w:numId w:val="5"/>
        </w:numPr>
        <w:spacing w:after="0"/>
      </w:pPr>
      <w:r>
        <w:t xml:space="preserve">Kui taotlejaks on mittetulundusühing või sihtasutus, siis on abikõlblik </w:t>
      </w:r>
      <w:r w:rsidRPr="0054407D">
        <w:rPr>
          <w:b/>
        </w:rPr>
        <w:t>projektijuhi tasu</w:t>
      </w:r>
      <w:r>
        <w:t xml:space="preserve">, mis ei ületa </w:t>
      </w:r>
      <w:r w:rsidRPr="0054407D">
        <w:rPr>
          <w:b/>
        </w:rPr>
        <w:t>20%</w:t>
      </w:r>
      <w:r>
        <w:t xml:space="preserve"> projekti abikõlblikest kuludest. </w:t>
      </w:r>
    </w:p>
    <w:p w:rsidR="00BB0FF5" w:rsidRPr="0054407D" w:rsidRDefault="00BB0FF5" w:rsidP="0054407D">
      <w:pPr>
        <w:spacing w:after="120"/>
        <w:ind w:left="360"/>
        <w:rPr>
          <w:i/>
          <w:sz w:val="22"/>
          <w:szCs w:val="22"/>
        </w:rPr>
      </w:pPr>
      <w:r w:rsidRPr="0054407D">
        <w:rPr>
          <w:i/>
          <w:sz w:val="22"/>
          <w:szCs w:val="22"/>
        </w:rPr>
        <w:t>Investeeringute korral ei ole projektijuhtimine abikõlblik tegevus.</w:t>
      </w:r>
      <w:r w:rsidR="001C7895" w:rsidRPr="0054407D">
        <w:rPr>
          <w:i/>
          <w:sz w:val="22"/>
          <w:szCs w:val="22"/>
        </w:rPr>
        <w:t xml:space="preserve"> Projektijuhi tasu koos sellelt arvestatud maksudega (sotsiaal-, tulu-, </w:t>
      </w:r>
      <w:r w:rsidR="00A16D68" w:rsidRPr="0054407D">
        <w:rPr>
          <w:i/>
          <w:sz w:val="22"/>
          <w:szCs w:val="22"/>
        </w:rPr>
        <w:t xml:space="preserve">kohustusliku kogumisepensioni ja  </w:t>
      </w:r>
      <w:r w:rsidR="001C7895" w:rsidRPr="0054407D">
        <w:rPr>
          <w:i/>
          <w:sz w:val="22"/>
          <w:szCs w:val="22"/>
        </w:rPr>
        <w:t>töötuskindlustus</w:t>
      </w:r>
      <w:r w:rsidR="00A16D68" w:rsidRPr="0054407D">
        <w:rPr>
          <w:i/>
          <w:sz w:val="22"/>
          <w:szCs w:val="22"/>
        </w:rPr>
        <w:t>maks) ei tohi ületada 20% projekti abikõlblikest kuludest.</w:t>
      </w:r>
    </w:p>
    <w:p w:rsidR="00BB0FF5" w:rsidRDefault="00BB0FF5" w:rsidP="0054407D">
      <w:pPr>
        <w:numPr>
          <w:ilvl w:val="0"/>
          <w:numId w:val="5"/>
        </w:numPr>
        <w:spacing w:after="120"/>
      </w:pPr>
      <w:r w:rsidRPr="00D72E54">
        <w:rPr>
          <w:b/>
        </w:rPr>
        <w:t>Vabatahtlik tasustamata töö</w:t>
      </w:r>
      <w:r>
        <w:t xml:space="preserve"> võib moodustada </w:t>
      </w:r>
      <w:r w:rsidRPr="00D72E54">
        <w:rPr>
          <w:b/>
        </w:rPr>
        <w:t>kuni 10%</w:t>
      </w:r>
      <w:r>
        <w:t xml:space="preserve"> vabatahtliku tasustamata tööga seotud toetatava tegevuse või investeeringuobjekti abikõlblike kulude maksumusest. </w:t>
      </w:r>
    </w:p>
    <w:p w:rsidR="00BB0FF5" w:rsidRDefault="00BB0FF5" w:rsidP="0054407D">
      <w:pPr>
        <w:numPr>
          <w:ilvl w:val="0"/>
          <w:numId w:val="5"/>
        </w:numPr>
        <w:spacing w:after="120"/>
      </w:pPr>
      <w:r w:rsidRPr="00D72E54">
        <w:rPr>
          <w:b/>
        </w:rPr>
        <w:t>Omanikujärelevalve, muinsuskaitselise järelevalve või teiste valdkondade järelevalve</w:t>
      </w:r>
      <w:r>
        <w:t xml:space="preserve"> tegemise maksumus võib moodustada </w:t>
      </w:r>
      <w:r w:rsidR="003764CF">
        <w:t xml:space="preserve">kokku </w:t>
      </w:r>
      <w:r w:rsidRPr="00D72E54">
        <w:rPr>
          <w:b/>
        </w:rPr>
        <w:t>kuni 3%</w:t>
      </w:r>
      <w:r>
        <w:t xml:space="preserve"> abikõlbliku investeeringuobjekti ehitustööde maksumusest. </w:t>
      </w:r>
    </w:p>
    <w:p w:rsidR="00BB0FF5" w:rsidRDefault="00BB0FF5">
      <w:pPr>
        <w:spacing w:after="360"/>
      </w:pPr>
      <w:r>
        <w:t>Erinevate meetmete koodidega seotud maksimaalsed toetusmäärad on tabelis käesoleva juhendi lõpus.</w:t>
      </w:r>
    </w:p>
    <w:p w:rsidR="00BB0FF5" w:rsidRDefault="00BB0FF5">
      <w:pPr>
        <w:pStyle w:val="Heading3"/>
        <w:spacing w:after="120"/>
      </w:pPr>
      <w:bookmarkStart w:id="13" w:name="_Toc348708037"/>
      <w:r>
        <w:t>Kui suur on toetus</w:t>
      </w:r>
      <w:bookmarkEnd w:id="13"/>
    </w:p>
    <w:p w:rsidR="00BB0FF5" w:rsidRDefault="00BB0FF5">
      <w:pPr>
        <w:spacing w:after="120"/>
      </w:pPr>
      <w:r>
        <w:t>Projektitoetuse maksimaalne suurus ühe taotluse kohta on 200 000 eurot. Kohalikul tegevusgrupil on õigus kehtestada ise maksimaalsed või minimaalsed piirid taotlustele, arvestades allpool toodud erisustega.</w:t>
      </w:r>
    </w:p>
    <w:p w:rsidR="00BB0FF5" w:rsidRDefault="00BB0FF5">
      <w:pPr>
        <w:spacing w:before="120" w:after="120"/>
        <w:jc w:val="left"/>
      </w:pPr>
      <w:r>
        <w:t xml:space="preserve">Seltsingule antakse projektitoetust kuni 10 000 eurot ühe </w:t>
      </w:r>
      <w:r w:rsidR="0054407D">
        <w:t xml:space="preserve">taotluse </w:t>
      </w:r>
      <w:r>
        <w:t>kohta.</w:t>
      </w:r>
    </w:p>
    <w:p w:rsidR="00BB0FF5" w:rsidRDefault="00BB0FF5">
      <w:pPr>
        <w:spacing w:after="0"/>
      </w:pPr>
      <w:r>
        <w:t>Jooksva majandusaasta ja kahe eelmise majandusaasta jooksul antud vähese tähtsusega abi koos taotletava toetusega ei tohi ületada vähese tähtsusega abi ülempiiri 200 000 eurot.</w:t>
      </w:r>
    </w:p>
    <w:p w:rsidR="00BB0FF5" w:rsidRDefault="00BB0FF5">
      <w:pPr>
        <w:pBdr>
          <w:top w:val="single" w:sz="4" w:space="1" w:color="000000"/>
          <w:left w:val="single" w:sz="4" w:space="4" w:color="000000"/>
          <w:bottom w:val="single" w:sz="4" w:space="1" w:color="000000"/>
          <w:right w:val="single" w:sz="4" w:space="4" w:color="000000"/>
        </w:pBdr>
        <w:spacing w:before="280" w:after="280"/>
        <w:jc w:val="center"/>
      </w:pPr>
      <w:r>
        <w:lastRenderedPageBreak/>
        <w:t>Toetatavate tegevuste eest saadud tuludest laekuv summa arvestatakse projektitoetuse taotleja omafinantseeringuna, mis märgitakse projektitoetuse taotluse eelarvesse.                                    Väljamakstava projektitoetuse summast arvestatakse maha nimetatud tuludest laekunud summa, mis ületab eelarves märgitud omafinantseeringu.</w:t>
      </w:r>
    </w:p>
    <w:p w:rsidR="00BB0FF5" w:rsidRDefault="00BB0FF5">
      <w:pPr>
        <w:pStyle w:val="Heading2"/>
        <w:spacing w:before="120" w:after="120"/>
        <w:ind w:left="578" w:hanging="578"/>
      </w:pPr>
      <w:bookmarkStart w:id="14" w:name="_Toc348708038"/>
      <w:r>
        <w:t>Mida on vaja taotlemisel esitada</w:t>
      </w:r>
      <w:bookmarkEnd w:id="14"/>
    </w:p>
    <w:p w:rsidR="00BB0FF5" w:rsidRDefault="00BB0FF5" w:rsidP="00BD62CA">
      <w:pPr>
        <w:spacing w:after="120"/>
      </w:pPr>
      <w:r w:rsidRPr="00BD62CA">
        <w:t>Järgnevalt on välja toodud PRIAle esitatava taotluse nõuded</w:t>
      </w:r>
      <w:r>
        <w:t>.</w:t>
      </w:r>
    </w:p>
    <w:p w:rsidR="0054407D" w:rsidRDefault="00BB0FF5" w:rsidP="0054407D">
      <w:pPr>
        <w:spacing w:after="0"/>
      </w:pPr>
      <w:r>
        <w:t xml:space="preserve">Taotluse täitmiseks vajalikke vorme saate PRIA kodulehelt </w:t>
      </w:r>
    </w:p>
    <w:p w:rsidR="00BB0FF5" w:rsidRDefault="0054407D" w:rsidP="00BD62CA">
      <w:pPr>
        <w:spacing w:after="120"/>
      </w:pPr>
      <w:hyperlink r:id="rId62" w:history="1">
        <w:r w:rsidRPr="00070C5C">
          <w:rPr>
            <w:rStyle w:val="Hyperlink"/>
            <w:rFonts w:ascii="Goudy Old Style" w:hAnsi="Goudy Old Style" w:cs="Calibri"/>
          </w:rPr>
          <w:t>http://www.pria.ee/et/toetused/valdkond/leader/leader_projektitoetus_2009/</w:t>
        </w:r>
      </w:hyperlink>
      <w:r w:rsidR="00BB0FF5">
        <w:t xml:space="preserve">. </w:t>
      </w:r>
    </w:p>
    <w:p w:rsidR="00BB0FF5" w:rsidRDefault="00BB0FF5">
      <w:r>
        <w:t>Enne taotluse täitmist lugege kindlasti läbi vormide lõpus olevad märkused, sealt saate täitmiseks otseseid juhiseid. Täitke taotlus trükitähtedega. Ridadele, kuhu ei pea midagi kirjutama, märkige sümbol "X".</w:t>
      </w:r>
    </w:p>
    <w:p w:rsidR="00BB0FF5" w:rsidRDefault="00BB0FF5">
      <w:pPr>
        <w:spacing w:after="0"/>
      </w:pPr>
      <w:r>
        <w:t>PRIA kohustus on kontrollida taotleja ja taotluse vastavust toetuse saamise tingimustele ja selleks tuleb esitada järgmised dokumendid:</w:t>
      </w:r>
    </w:p>
    <w:p w:rsidR="00BB0FF5" w:rsidRDefault="00BB0FF5">
      <w:pPr>
        <w:spacing w:after="0"/>
        <w:rPr>
          <w:u w:val="single"/>
        </w:rPr>
      </w:pPr>
      <w:r>
        <w:rPr>
          <w:u w:val="single"/>
        </w:rPr>
        <w:t>Taotleja nõuetekohasust tõendavad dokumendid</w:t>
      </w:r>
    </w:p>
    <w:p w:rsidR="00BB0FF5" w:rsidRDefault="00BB0FF5">
      <w:pPr>
        <w:numPr>
          <w:ilvl w:val="0"/>
          <w:numId w:val="10"/>
        </w:numPr>
        <w:spacing w:after="0"/>
        <w:ind w:left="284" w:hanging="284"/>
      </w:pPr>
      <w:r>
        <w:rPr>
          <w:bCs/>
        </w:rPr>
        <w:t xml:space="preserve">avaldus taotleja andmete kandmiseks põllumajandustoetuste ja põllumassiivide registrisse, </w:t>
      </w:r>
      <w:r>
        <w:t>kui PRIA-st taotletakse toetust esimest korda ning sellist avaldust ei ole PRIA-le varem esitatud.</w:t>
      </w:r>
    </w:p>
    <w:p w:rsidR="00BB0FF5" w:rsidRPr="0054407D" w:rsidRDefault="00BB0FF5" w:rsidP="0054407D">
      <w:pPr>
        <w:spacing w:after="120"/>
        <w:rPr>
          <w:sz w:val="22"/>
          <w:szCs w:val="22"/>
        </w:rPr>
      </w:pPr>
      <w:r w:rsidRPr="0054407D">
        <w:rPr>
          <w:i/>
          <w:sz w:val="22"/>
          <w:szCs w:val="22"/>
        </w:rPr>
        <w:t xml:space="preserve">PRIA kliendiks on võimalik registreeruda ka interneti kaudu e-PRIA infoportaalis </w:t>
      </w:r>
      <w:hyperlink r:id="rId63" w:history="1">
        <w:r w:rsidRPr="0054407D">
          <w:rPr>
            <w:rStyle w:val="Hyperlink"/>
            <w:i/>
            <w:sz w:val="22"/>
            <w:szCs w:val="22"/>
          </w:rPr>
          <w:t>https://epria.eesti.ee/epria</w:t>
        </w:r>
      </w:hyperlink>
      <w:r w:rsidRPr="0054407D">
        <w:rPr>
          <w:i/>
          <w:sz w:val="22"/>
          <w:szCs w:val="22"/>
        </w:rPr>
        <w:t>. Samuti on võimalik praegustel PRIA klientidel uuendada oma registriandmeid (telefoninumber, meiliaadress)</w:t>
      </w:r>
      <w:r w:rsidRPr="0054407D">
        <w:rPr>
          <w:i/>
          <w:color w:val="E36C0A"/>
          <w:sz w:val="22"/>
          <w:szCs w:val="22"/>
        </w:rPr>
        <w:t xml:space="preserve"> </w:t>
      </w:r>
      <w:r w:rsidRPr="0054407D">
        <w:rPr>
          <w:i/>
          <w:sz w:val="22"/>
          <w:szCs w:val="22"/>
        </w:rPr>
        <w:t>e-PRIA kaudu. Vt lähemalt</w:t>
      </w:r>
      <w:r w:rsidRPr="0054407D">
        <w:rPr>
          <w:rFonts w:ascii="Arial" w:hAnsi="Arial" w:cs="Arial"/>
          <w:color w:val="0000FF"/>
          <w:sz w:val="22"/>
          <w:szCs w:val="22"/>
        </w:rPr>
        <w:t xml:space="preserve"> </w:t>
      </w:r>
      <w:hyperlink r:id="rId64" w:history="1">
        <w:r w:rsidRPr="0054407D">
          <w:rPr>
            <w:rStyle w:val="Hyperlink"/>
            <w:i/>
            <w:sz w:val="22"/>
            <w:szCs w:val="22"/>
          </w:rPr>
          <w:t>http://www.pria.ee/et/Registrid/Toetuste_register</w:t>
        </w:r>
      </w:hyperlink>
    </w:p>
    <w:p w:rsidR="00BB0FF5" w:rsidRDefault="00BB0FF5">
      <w:pPr>
        <w:numPr>
          <w:ilvl w:val="0"/>
          <w:numId w:val="10"/>
        </w:numPr>
        <w:spacing w:after="0"/>
        <w:ind w:left="284" w:hanging="284"/>
      </w:pPr>
      <w:r>
        <w:t>vormikohane avaldus ja projektitoetuse taotluse seirenäitajad (Leader</w:t>
      </w:r>
      <w:r w:rsidR="00E07746">
        <w:t xml:space="preserve"> </w:t>
      </w:r>
      <w:r>
        <w:t xml:space="preserve">määruse lisa </w:t>
      </w:r>
      <w:r w:rsidR="003764CF">
        <w:t>6</w:t>
      </w:r>
      <w:r>
        <w:t xml:space="preserve"> ja lisa </w:t>
      </w:r>
      <w:r w:rsidR="003764CF">
        <w:t>7</w:t>
      </w:r>
      <w:r>
        <w:t>);</w:t>
      </w:r>
    </w:p>
    <w:p w:rsidR="00BB0FF5" w:rsidRPr="0054407D" w:rsidRDefault="00BB0FF5" w:rsidP="0054407D">
      <w:pPr>
        <w:spacing w:after="120"/>
        <w:rPr>
          <w:i/>
          <w:sz w:val="22"/>
          <w:szCs w:val="22"/>
        </w:rPr>
      </w:pPr>
      <w:r w:rsidRPr="0054407D">
        <w:rPr>
          <w:i/>
          <w:sz w:val="22"/>
          <w:szCs w:val="22"/>
        </w:rPr>
        <w:t xml:space="preserve">Enne avalduse täitmist lugege kindlasti läbi avalduse täitmise juhised, mis on toodud vastavate lisade märkustes. Täitmise juhisega avalduse vormid on PRIA kodulehel </w:t>
      </w:r>
      <w:hyperlink r:id="rId65" w:history="1">
        <w:r w:rsidRPr="0054407D">
          <w:rPr>
            <w:rStyle w:val="Hyperlink"/>
            <w:i/>
            <w:sz w:val="22"/>
            <w:szCs w:val="22"/>
          </w:rPr>
          <w:t>vormdokumentide</w:t>
        </w:r>
      </w:hyperlink>
      <w:r w:rsidRPr="0054407D">
        <w:rPr>
          <w:i/>
          <w:sz w:val="22"/>
          <w:szCs w:val="22"/>
        </w:rPr>
        <w:t xml:space="preserve"> juures.</w:t>
      </w:r>
    </w:p>
    <w:p w:rsidR="00BB0FF5" w:rsidRDefault="00BB0FF5">
      <w:pPr>
        <w:numPr>
          <w:ilvl w:val="0"/>
          <w:numId w:val="10"/>
        </w:numPr>
        <w:spacing w:after="0"/>
        <w:ind w:left="284" w:hanging="284"/>
      </w:pPr>
      <w:r>
        <w:t>taotleja seadusjärgse esindusõiguseta isiku puhul tema volitusi tõendav volikiri;</w:t>
      </w:r>
    </w:p>
    <w:p w:rsidR="00BB0FF5" w:rsidRDefault="00BB0FF5">
      <w:pPr>
        <w:numPr>
          <w:ilvl w:val="0"/>
          <w:numId w:val="10"/>
        </w:numPr>
        <w:spacing w:after="120"/>
        <w:ind w:left="284" w:hanging="284"/>
      </w:pPr>
      <w:r>
        <w:t>kui äriühingu juhatuse ja nõukogu liikmed on muutunud ning äriregister nimetatud muudatust veel ei kajasta, siis ärakiri asjakohase organi koosoleku protokollist, mille alusel kanne registrisse tehakse, ja ärakiri nimetatud liikmete uuest nimekirjast.</w:t>
      </w:r>
    </w:p>
    <w:p w:rsidR="00BB0FF5" w:rsidRDefault="00BB0FF5">
      <w:pPr>
        <w:spacing w:after="0"/>
        <w:rPr>
          <w:u w:val="single"/>
        </w:rPr>
      </w:pPr>
      <w:r>
        <w:rPr>
          <w:u w:val="single"/>
        </w:rPr>
        <w:t>Raamatupidamise andmed</w:t>
      </w:r>
    </w:p>
    <w:p w:rsidR="00BB0FF5" w:rsidRDefault="00BB0FF5">
      <w:pPr>
        <w:numPr>
          <w:ilvl w:val="0"/>
          <w:numId w:val="10"/>
        </w:numPr>
        <w:spacing w:after="0"/>
        <w:ind w:left="284" w:hanging="284"/>
      </w:pPr>
      <w:r>
        <w:t>taotluse esitamise aastale vahetult eelnenud majandusaasta kinnitatud majandusaasta aruande ärakiri, mis kajastab tema vähemalt kuue kuu tegevust, kui majandusaasta aruanne ei ole esitatud äriregistrisse;</w:t>
      </w:r>
    </w:p>
    <w:p w:rsidR="00BB0FF5" w:rsidRDefault="00BB0FF5">
      <w:pPr>
        <w:numPr>
          <w:ilvl w:val="0"/>
          <w:numId w:val="10"/>
        </w:numPr>
        <w:spacing w:after="0"/>
        <w:ind w:left="284" w:hanging="284"/>
      </w:pPr>
      <w:r>
        <w:t>kui taotleja kuulub kontserni, siis taotluse esitamise aastale vahetult eelnenud majandusaasta kinnitatud majandusaasta konsolideeritud aruande ärakiri;</w:t>
      </w:r>
    </w:p>
    <w:p w:rsidR="00BB0FF5" w:rsidRDefault="00BB0FF5">
      <w:pPr>
        <w:numPr>
          <w:ilvl w:val="0"/>
          <w:numId w:val="10"/>
        </w:numPr>
        <w:spacing w:after="0"/>
        <w:ind w:left="284" w:hanging="284"/>
      </w:pPr>
      <w:r>
        <w:t>füüsilisest isikust ettevõtja puhul taotluse esitamise aastale vahetult eelnenud majandusaasta bilansi ja kasumiaruande ärakiri;</w:t>
      </w:r>
    </w:p>
    <w:p w:rsidR="00BB0FF5" w:rsidRDefault="00BB0FF5">
      <w:pPr>
        <w:numPr>
          <w:ilvl w:val="0"/>
          <w:numId w:val="10"/>
        </w:numPr>
        <w:spacing w:after="0"/>
        <w:ind w:left="284" w:hanging="284"/>
      </w:pPr>
      <w:r>
        <w:t>kassapõhist raamatupidamise arvestust pidava taotleja puhul taotluse esitamise aastale vahetult eelnenud kalendriaasta kohta esitatud residendist füüsilise isiku ettevõtlusest saadud tulu deklareerimise vormi E Maksu- ja Tolliameti kinnitatud ärakiri.</w:t>
      </w:r>
    </w:p>
    <w:p w:rsidR="00BB0FF5" w:rsidRDefault="00BB0FF5">
      <w:pPr>
        <w:suppressAutoHyphens w:val="0"/>
        <w:autoSpaceDE w:val="0"/>
        <w:spacing w:after="0"/>
        <w:jc w:val="left"/>
        <w:rPr>
          <w:i/>
          <w:sz w:val="20"/>
          <w:szCs w:val="20"/>
        </w:rPr>
      </w:pPr>
    </w:p>
    <w:p w:rsidR="00BB0FF5" w:rsidRDefault="00BB0FF5">
      <w:pPr>
        <w:numPr>
          <w:ilvl w:val="0"/>
          <w:numId w:val="10"/>
        </w:numPr>
        <w:ind w:left="284" w:hanging="284"/>
      </w:pPr>
      <w:r>
        <w:t xml:space="preserve">ettevõtja puhul, kes taotluse esitamise ajaks ei ole </w:t>
      </w:r>
      <w:hyperlink r:id="rId66" w:history="1">
        <w:r w:rsidRPr="003764CF">
          <w:rPr>
            <w:rStyle w:val="Hyperlink"/>
          </w:rPr>
          <w:t>„Raamatupidamise seaduse”</w:t>
        </w:r>
      </w:hyperlink>
      <w:r w:rsidRPr="003764CF">
        <w:rPr>
          <w:rStyle w:val="Hyperlink"/>
        </w:rPr>
        <w:t xml:space="preserve"> </w:t>
      </w:r>
      <w:r>
        <w:t>kohaselt pidanud koostama majandusaasta aruannet, tegevus-, bilansi ja kasumiaruande ärakiri või raamatupidamisregistrite alusel koostatud tulude ja kulude koonddokumendi ärakiri.</w:t>
      </w:r>
    </w:p>
    <w:p w:rsidR="00BB0FF5" w:rsidRDefault="00BB0FF5">
      <w:pPr>
        <w:spacing w:after="0"/>
        <w:rPr>
          <w:u w:val="single"/>
        </w:rPr>
      </w:pPr>
      <w:r>
        <w:rPr>
          <w:u w:val="single"/>
        </w:rPr>
        <w:t>Kavandatava investeeringuobjekti või tegevuse nõuetekohasust tõendavad dokumendid</w:t>
      </w:r>
    </w:p>
    <w:p w:rsidR="0054407D" w:rsidRDefault="00BB0FF5">
      <w:pPr>
        <w:numPr>
          <w:ilvl w:val="0"/>
          <w:numId w:val="10"/>
        </w:numPr>
        <w:spacing w:after="0"/>
        <w:ind w:left="284" w:hanging="284"/>
        <w:rPr>
          <w:bCs/>
        </w:rPr>
      </w:pPr>
      <w:r>
        <w:rPr>
          <w:bCs/>
        </w:rPr>
        <w:lastRenderedPageBreak/>
        <w:t xml:space="preserve">kui tegevuse või investeeringuobjekti käibemaksuta maksumus ületab 5 000 eurot, peab taotleja esitama tegevuse või investeeringuobjekti kohta vähemalt kolm võrreldavat hinnapakkumuse ärakirja. </w:t>
      </w:r>
    </w:p>
    <w:p w:rsidR="00BB0FF5" w:rsidRDefault="00BB0FF5" w:rsidP="00E40695">
      <w:pPr>
        <w:spacing w:after="0"/>
        <w:ind w:left="284"/>
        <w:rPr>
          <w:bCs/>
        </w:rPr>
      </w:pPr>
      <w:r>
        <w:rPr>
          <w:bCs/>
        </w:rPr>
        <w:t xml:space="preserve">Kui tegevuse või investeeringuobjekti käibemaksuta maksumus ei ületa 5 000 eurot või kui asjaomases valdkonnas on ainult üks teenusepakkuja, vähemalt ühe hinnapakkumuse ärakirja või kavandatava tegevuse eeldatav maksumuse arvestuse </w:t>
      </w:r>
      <w:r>
        <w:rPr>
          <w:bCs/>
          <w:u w:val="single"/>
        </w:rPr>
        <w:t>kululiikide</w:t>
      </w:r>
      <w:r>
        <w:rPr>
          <w:bCs/>
        </w:rPr>
        <w:t xml:space="preserve"> kaupa; </w:t>
      </w:r>
    </w:p>
    <w:p w:rsidR="00E40695" w:rsidRPr="0054407D" w:rsidRDefault="00BB0FF5" w:rsidP="00E40695">
      <w:pPr>
        <w:spacing w:after="120"/>
        <w:rPr>
          <w:i/>
          <w:sz w:val="22"/>
          <w:szCs w:val="22"/>
        </w:rPr>
      </w:pPr>
      <w:r w:rsidRPr="0054407D">
        <w:rPr>
          <w:i/>
          <w:sz w:val="22"/>
          <w:szCs w:val="22"/>
        </w:rPr>
        <w:t>Hinnapakku</w:t>
      </w:r>
      <w:r w:rsidR="0054407D" w:rsidRPr="0054407D">
        <w:rPr>
          <w:i/>
          <w:sz w:val="22"/>
          <w:szCs w:val="22"/>
        </w:rPr>
        <w:t>mused peavad olema võrreldavad.</w:t>
      </w:r>
      <w:r w:rsidR="00E40695" w:rsidRPr="00E40695">
        <w:rPr>
          <w:i/>
          <w:sz w:val="22"/>
          <w:szCs w:val="22"/>
        </w:rPr>
        <w:t xml:space="preserve"> </w:t>
      </w:r>
      <w:r w:rsidR="00E40695" w:rsidRPr="0054407D">
        <w:rPr>
          <w:i/>
          <w:sz w:val="22"/>
          <w:szCs w:val="22"/>
        </w:rPr>
        <w:t>Tegevuse korral peab esitama  eelarve, mis on koostatud kululiikide lõikes.</w:t>
      </w:r>
    </w:p>
    <w:p w:rsidR="008F0750" w:rsidRPr="0054407D" w:rsidRDefault="008F0750" w:rsidP="00C53EA7">
      <w:pPr>
        <w:spacing w:after="0"/>
        <w:rPr>
          <w:i/>
          <w:sz w:val="22"/>
          <w:szCs w:val="22"/>
        </w:rPr>
      </w:pPr>
    </w:p>
    <w:p w:rsidR="00E40695" w:rsidRDefault="00BB0FF5">
      <w:pPr>
        <w:spacing w:after="120"/>
        <w:rPr>
          <w:i/>
          <w:sz w:val="22"/>
          <w:szCs w:val="22"/>
        </w:rPr>
      </w:pPr>
      <w:r w:rsidRPr="0054407D">
        <w:rPr>
          <w:i/>
          <w:sz w:val="22"/>
          <w:szCs w:val="22"/>
        </w:rPr>
        <w:t xml:space="preserve">PRIA kontrollib, et väljavalitud hinnapakkumus ei oleks põhjendamatult kõrge võrreldes turuhindadega ja tavaliselt sarnase tegevuse või investeeringuobjekti eest tasutava hinnaga. Kui taotleja ei ole saanud nõutud arvu investeeringuobjekti hinnapakkumusi, peab ta seda põhjendama. </w:t>
      </w:r>
    </w:p>
    <w:p w:rsidR="00BB0FF5" w:rsidRPr="0054407D" w:rsidRDefault="00BB0FF5">
      <w:pPr>
        <w:spacing w:after="120"/>
        <w:rPr>
          <w:i/>
          <w:sz w:val="22"/>
          <w:szCs w:val="22"/>
        </w:rPr>
      </w:pPr>
      <w:r w:rsidRPr="0054407D">
        <w:rPr>
          <w:i/>
          <w:sz w:val="22"/>
          <w:szCs w:val="22"/>
        </w:rPr>
        <w:t xml:space="preserve">Lisaks kontrollitakse, et </w:t>
      </w:r>
      <w:r w:rsidRPr="00E40695">
        <w:rPr>
          <w:i/>
          <w:sz w:val="22"/>
          <w:szCs w:val="22"/>
          <w:u w:val="single"/>
        </w:rPr>
        <w:t>taotleja ja hinnapakkuja ning nende osanik, aktsionär või liige ei oma osalust üksteise äriühingus ega kuulu üksteise juhatusse või nõukokku</w:t>
      </w:r>
      <w:r w:rsidRPr="0054407D">
        <w:rPr>
          <w:i/>
          <w:sz w:val="22"/>
          <w:szCs w:val="22"/>
        </w:rPr>
        <w:t>.</w:t>
      </w:r>
    </w:p>
    <w:p w:rsidR="00BB0FF5" w:rsidRPr="0054407D" w:rsidRDefault="008F0750">
      <w:pPr>
        <w:spacing w:after="120"/>
        <w:rPr>
          <w:i/>
          <w:sz w:val="22"/>
          <w:szCs w:val="22"/>
        </w:rPr>
      </w:pPr>
      <w:r w:rsidRPr="0054407D">
        <w:rPr>
          <w:i/>
          <w:sz w:val="22"/>
          <w:szCs w:val="22"/>
        </w:rPr>
        <w:t>Soovituslikult on h</w:t>
      </w:r>
      <w:r w:rsidR="00BB0FF5" w:rsidRPr="0054407D">
        <w:rPr>
          <w:i/>
          <w:sz w:val="22"/>
          <w:szCs w:val="22"/>
        </w:rPr>
        <w:t>innapakkumused matemaatiliselt õigesti arvutatud, vajalike rekvisiitidega (hinnapakkuja registrikood, ärinimi, aadress, kontaktandmed)</w:t>
      </w:r>
      <w:r w:rsidR="00C53EA7" w:rsidRPr="0054407D">
        <w:rPr>
          <w:i/>
          <w:sz w:val="22"/>
          <w:szCs w:val="22"/>
        </w:rPr>
        <w:t xml:space="preserve"> ning on </w:t>
      </w:r>
      <w:r w:rsidR="00BB0FF5" w:rsidRPr="0054407D">
        <w:rPr>
          <w:i/>
          <w:sz w:val="22"/>
          <w:szCs w:val="22"/>
        </w:rPr>
        <w:t>aru saada, kas tegemist on koos käibemaksuga või ilma käibemaksuta hinnaga. Hinnapakkumus võib olla taotlejale saadetud e-kirja teel.</w:t>
      </w:r>
    </w:p>
    <w:p w:rsidR="00BB0FF5" w:rsidRDefault="00BB0FF5">
      <w:pPr>
        <w:numPr>
          <w:ilvl w:val="0"/>
          <w:numId w:val="10"/>
        </w:numPr>
        <w:spacing w:after="0"/>
        <w:ind w:left="284" w:hanging="284"/>
        <w:rPr>
          <w:bCs/>
        </w:rPr>
      </w:pPr>
      <w:r>
        <w:t xml:space="preserve">ehitise puhul ehitusloa või kohaliku omavalitsusüksuse kirjaliku nõusoleku ärakiri, kui see on nõutav  </w:t>
      </w:r>
      <w:hyperlink r:id="rId67" w:history="1">
        <w:r>
          <w:rPr>
            <w:rStyle w:val="Hyperlink"/>
          </w:rPr>
          <w:t>”Ehitussead</w:t>
        </w:r>
        <w:r>
          <w:rPr>
            <w:rStyle w:val="Hyperlink"/>
          </w:rPr>
          <w:t>u</w:t>
        </w:r>
        <w:r>
          <w:rPr>
            <w:rStyle w:val="Hyperlink"/>
          </w:rPr>
          <w:t>s</w:t>
        </w:r>
        <w:r>
          <w:rPr>
            <w:rStyle w:val="Hyperlink"/>
          </w:rPr>
          <w:t>e</w:t>
        </w:r>
        <w:r>
          <w:rPr>
            <w:rStyle w:val="Hyperlink"/>
          </w:rPr>
          <w:t>”</w:t>
        </w:r>
      </w:hyperlink>
      <w:r>
        <w:t xml:space="preserve"> kohaselt</w:t>
      </w:r>
      <w:r>
        <w:rPr>
          <w:bCs/>
        </w:rPr>
        <w:t>;</w:t>
      </w:r>
    </w:p>
    <w:p w:rsidR="00BB0FF5" w:rsidRPr="00E40695" w:rsidRDefault="00BB0FF5" w:rsidP="006D1A3E">
      <w:pPr>
        <w:spacing w:after="120"/>
        <w:rPr>
          <w:i/>
          <w:sz w:val="22"/>
          <w:szCs w:val="22"/>
        </w:rPr>
      </w:pPr>
      <w:r w:rsidRPr="00E40695">
        <w:rPr>
          <w:i/>
          <w:sz w:val="22"/>
          <w:szCs w:val="22"/>
        </w:rPr>
        <w:t>Ehitustegevusele, mis on saanud ehitusloa, peab alati järgnema kasutusluba.</w:t>
      </w:r>
      <w:r w:rsidR="00B77713" w:rsidRPr="00E40695">
        <w:rPr>
          <w:sz w:val="22"/>
          <w:szCs w:val="22"/>
        </w:rPr>
        <w:t xml:space="preserve"> </w:t>
      </w:r>
      <w:r w:rsidR="00B77713" w:rsidRPr="00E40695">
        <w:rPr>
          <w:i/>
          <w:sz w:val="22"/>
          <w:szCs w:val="22"/>
        </w:rPr>
        <w:t>Väikeehitise ehitamiseks ei ole ehitusprojekt nõutav, välja arvatud juhul, kui Ehitusseaduse §-s 16 nimetatud kirjaliku nõusoleku andmisele eelneb ehitusprojekti esitamise nõue või taotletakse kasutusluba.</w:t>
      </w:r>
    </w:p>
    <w:p w:rsidR="003D2A83" w:rsidRPr="00E40695" w:rsidRDefault="003D2A83">
      <w:pPr>
        <w:rPr>
          <w:i/>
          <w:sz w:val="22"/>
          <w:szCs w:val="22"/>
        </w:rPr>
      </w:pPr>
      <w:r w:rsidRPr="00E40695">
        <w:rPr>
          <w:i/>
          <w:sz w:val="22"/>
          <w:szCs w:val="22"/>
        </w:rPr>
        <w:t>Ehitusprojekt on ehitise või selle osa ehitamiseks ja kasutamiseks vajalike dokumentide kogum, mis koosneb tehnilistest joonistest, seletuskirjast, hooldusjuhendist ja muudest asjakohastest dokumentidest.</w:t>
      </w:r>
    </w:p>
    <w:p w:rsidR="00BB0FF5" w:rsidRDefault="00BB0FF5">
      <w:pPr>
        <w:pBdr>
          <w:top w:val="single" w:sz="4" w:space="1" w:color="000000"/>
          <w:left w:val="single" w:sz="4" w:space="4" w:color="000000"/>
          <w:bottom w:val="single" w:sz="4" w:space="1" w:color="000000"/>
          <w:right w:val="single" w:sz="4" w:space="4" w:color="000000"/>
        </w:pBdr>
        <w:spacing w:after="120"/>
        <w:ind w:left="284"/>
        <w:jc w:val="center"/>
      </w:pPr>
      <w:r>
        <w:t>Avalikku kasutusse mineva objekti puhul on ehitusluba alati nõutav.</w:t>
      </w:r>
    </w:p>
    <w:p w:rsidR="00BB0FF5" w:rsidRDefault="00BB0FF5">
      <w:pPr>
        <w:numPr>
          <w:ilvl w:val="0"/>
          <w:numId w:val="10"/>
        </w:numPr>
        <w:spacing w:after="0"/>
        <w:ind w:left="284" w:hanging="284"/>
      </w:pPr>
      <w:r>
        <w:t xml:space="preserve">ehitise puhul ärakiri ehitusprojekti joonistest ehitise üldvaadete kohta koos </w:t>
      </w:r>
      <w:r w:rsidR="00C53EA7">
        <w:t xml:space="preserve">asendiplaani ja </w:t>
      </w:r>
      <w:r>
        <w:t>ehitusprojekti seletuskirjaga;</w:t>
      </w:r>
    </w:p>
    <w:p w:rsidR="00BB0FF5" w:rsidRDefault="00BB0FF5">
      <w:pPr>
        <w:numPr>
          <w:ilvl w:val="0"/>
          <w:numId w:val="10"/>
        </w:numPr>
        <w:spacing w:after="0"/>
        <w:ind w:left="284" w:hanging="284"/>
        <w:rPr>
          <w:bCs/>
        </w:rPr>
      </w:pPr>
      <w:r>
        <w:t>ärakiri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 Hoone püstitamise korral ärakiri dokumendist, mis tõendab, et hoone alune maa taotleja omandisse või on sellele taotleja kasuks seatud hoonestusõigus vähemalt viieks aastaks arvates PRIA poolt viimase toetusosa väljamaksmisest</w:t>
      </w:r>
      <w:r>
        <w:rPr>
          <w:bCs/>
        </w:rPr>
        <w:t>;</w:t>
      </w:r>
    </w:p>
    <w:p w:rsidR="00BB0FF5" w:rsidRPr="00E40695" w:rsidRDefault="00E40695">
      <w:pPr>
        <w:spacing w:after="120"/>
        <w:rPr>
          <w:i/>
          <w:sz w:val="22"/>
          <w:szCs w:val="22"/>
        </w:rPr>
      </w:pPr>
      <w:r>
        <w:rPr>
          <w:i/>
          <w:sz w:val="22"/>
          <w:szCs w:val="22"/>
        </w:rPr>
        <w:t>K</w:t>
      </w:r>
      <w:r w:rsidR="00BB0FF5" w:rsidRPr="00E40695">
        <w:rPr>
          <w:i/>
          <w:sz w:val="22"/>
          <w:szCs w:val="22"/>
        </w:rPr>
        <w:t xml:space="preserve">irjalik nõusolek olema </w:t>
      </w:r>
      <w:r>
        <w:rPr>
          <w:i/>
          <w:sz w:val="22"/>
          <w:szCs w:val="22"/>
        </w:rPr>
        <w:t xml:space="preserve">nt </w:t>
      </w:r>
      <w:r w:rsidR="00BB0FF5" w:rsidRPr="00E40695">
        <w:rPr>
          <w:i/>
          <w:sz w:val="22"/>
          <w:szCs w:val="22"/>
        </w:rPr>
        <w:t>püsiviitade, küla tutvustavate jms piirkonna kaartide, teadetetahvlite, loodus- ja matkaradade jms paigaldamiseks maale või hoone seinale, mis ei kuulu taotleja omandisse.  Rendileping seadmete (nt autotõstuki)  paigaldamise korral ruumidesse, mis ei kuulu taotlejale.</w:t>
      </w:r>
    </w:p>
    <w:p w:rsidR="00C53EA7" w:rsidRPr="00E40695" w:rsidRDefault="00C53EA7">
      <w:pPr>
        <w:spacing w:after="120"/>
        <w:rPr>
          <w:i/>
          <w:sz w:val="22"/>
          <w:szCs w:val="22"/>
        </w:rPr>
      </w:pPr>
      <w:r w:rsidRPr="00E40695">
        <w:rPr>
          <w:i/>
          <w:sz w:val="22"/>
          <w:szCs w:val="22"/>
        </w:rPr>
        <w:t>Nimetatud dokumenti ei ole vaja kui ostetakse investeeringuobjektid (inventar või seade), mis ei paigaldata kindlasse ruumi (nt ATV-d, rahvariided, suusad jne).</w:t>
      </w:r>
    </w:p>
    <w:p w:rsidR="00BB0FF5" w:rsidRDefault="00BB0FF5">
      <w:pPr>
        <w:numPr>
          <w:ilvl w:val="0"/>
          <w:numId w:val="10"/>
        </w:numPr>
        <w:spacing w:after="0"/>
        <w:ind w:left="284" w:hanging="284"/>
      </w:pPr>
      <w:r>
        <w:t>seltsingu puhul ärakiri seltsingulepingust ja seltsinglaste nimekiri;</w:t>
      </w:r>
    </w:p>
    <w:p w:rsidR="00BB0FF5" w:rsidRDefault="00BB0FF5">
      <w:pPr>
        <w:numPr>
          <w:ilvl w:val="0"/>
          <w:numId w:val="10"/>
        </w:numPr>
        <w:spacing w:after="0"/>
        <w:ind w:left="284" w:hanging="284"/>
      </w:pPr>
      <w:r>
        <w:t>ettevõtja puhul taotluse esitamise aastale eelnenud majandusaasta seisuga põhivara nimekiri või põhjendatud juhul väljavõte nimekirjast, kui taotletakse toetust investeeringu tegemiseks. Põhivara nimekiri peab kajastama andmeid põhivara soetamise aasta ning põhivara soetamis- ja jääkväärtuse kohta;</w:t>
      </w:r>
    </w:p>
    <w:p w:rsidR="00BB0FF5" w:rsidRPr="00E40695" w:rsidRDefault="00BB0FF5" w:rsidP="00700921">
      <w:pPr>
        <w:autoSpaceDE w:val="0"/>
        <w:spacing w:after="120"/>
        <w:rPr>
          <w:i/>
          <w:sz w:val="22"/>
          <w:szCs w:val="22"/>
        </w:rPr>
      </w:pPr>
      <w:r w:rsidRPr="00E40695">
        <w:rPr>
          <w:i/>
          <w:sz w:val="22"/>
          <w:szCs w:val="22"/>
        </w:rPr>
        <w:t xml:space="preserve">Nimekirja esitamine on vajalik, et PRIA-l oleks võimalik kontrollida asendusinvesteeringute abikõlblikkust. Väljavõtte põhivara nimekirjast võib esitada siis, kui taotleja põhivara nimekiri on väga mahukas (rohkem kui 100 nimetust). Sellisel </w:t>
      </w:r>
      <w:r w:rsidRPr="00E40695">
        <w:rPr>
          <w:i/>
          <w:sz w:val="22"/>
          <w:szCs w:val="22"/>
        </w:rPr>
        <w:lastRenderedPageBreak/>
        <w:t>juhul võib esitada nimekirja sellest põhivara grupist, kuhu kuulub ka taotletav objekt, st ehitiste puhul ehitiste nimekiri, masinate ja seadmete puhul olemasolevate masinate ja seadmete nimekiri jne.</w:t>
      </w:r>
    </w:p>
    <w:p w:rsidR="00BB0FF5" w:rsidRDefault="00BB0FF5">
      <w:pPr>
        <w:numPr>
          <w:ilvl w:val="0"/>
          <w:numId w:val="10"/>
        </w:numPr>
        <w:spacing w:after="0"/>
        <w:ind w:left="284" w:hanging="284"/>
      </w:pPr>
      <w:r>
        <w:t>mittetulundusühingu või sihtasutuse puhul kasutatud seadme ostmise ja kapitalirendile võtmise korral ärakiri hinnapakkumusest, millel kajastub uue samalaadse seadme hind;</w:t>
      </w:r>
    </w:p>
    <w:p w:rsidR="00BB0FF5" w:rsidRPr="00E40695" w:rsidRDefault="00BB0FF5" w:rsidP="00700921">
      <w:pPr>
        <w:autoSpaceDE w:val="0"/>
        <w:spacing w:after="120"/>
        <w:jc w:val="left"/>
        <w:rPr>
          <w:i/>
          <w:sz w:val="22"/>
          <w:szCs w:val="22"/>
        </w:rPr>
      </w:pPr>
      <w:r w:rsidRPr="00E40695">
        <w:rPr>
          <w:i/>
          <w:sz w:val="22"/>
          <w:szCs w:val="22"/>
        </w:rPr>
        <w:t>Dokument on vajalik kontrollimaks, et kasutatud seadme ostmise ja kapitalirendile võtmise korral on seadme hind uue samalaadse seadme hinnast oluliselt madalam.</w:t>
      </w:r>
    </w:p>
    <w:p w:rsidR="00BB0FF5" w:rsidRDefault="00BB0FF5" w:rsidP="00EE1AAA">
      <w:pPr>
        <w:autoSpaceDE w:val="0"/>
        <w:spacing w:before="240" w:after="360"/>
      </w:pPr>
      <w:r>
        <w:t>Kõik dokumendid tuleb esitada originaaldokumentidena, kui Leader</w:t>
      </w:r>
      <w:r w:rsidR="00700921">
        <w:t>-</w:t>
      </w:r>
      <w:r>
        <w:t>määruses ei ole ette nähtud ärakirja esitamist.</w:t>
      </w:r>
    </w:p>
    <w:p w:rsidR="00BB0FF5" w:rsidRDefault="00BB0FF5" w:rsidP="00EE1AAA">
      <w:pPr>
        <w:pStyle w:val="Heading2"/>
        <w:spacing w:before="480" w:after="120"/>
      </w:pPr>
      <w:bookmarkStart w:id="15" w:name="_Toc348708039"/>
      <w:r>
        <w:t>Taotluse esitamine kohaliku</w:t>
      </w:r>
      <w:r w:rsidR="004E228B">
        <w:t>le</w:t>
      </w:r>
      <w:r>
        <w:t xml:space="preserve"> tegevusgrupi</w:t>
      </w:r>
      <w:r w:rsidR="004E228B">
        <w:t>le</w:t>
      </w:r>
      <w:bookmarkEnd w:id="15"/>
    </w:p>
    <w:p w:rsidR="00BB0FF5" w:rsidRDefault="00BB0FF5">
      <w:pPr>
        <w:spacing w:after="0"/>
      </w:pPr>
      <w:r>
        <w:t xml:space="preserve">Projektitaotluse kinnitamise taotlemiseks esitab projektitoetuse taotleja kohalikule tegevusgrupile, kelle tegevuspiirkonnas ta tegutseb, projektitaotluse selleks ettenähtud tähtajal. </w:t>
      </w:r>
    </w:p>
    <w:p w:rsidR="00BB0FF5" w:rsidRPr="00E40695" w:rsidRDefault="00BB0FF5">
      <w:pPr>
        <w:spacing w:after="120"/>
        <w:rPr>
          <w:sz w:val="22"/>
          <w:szCs w:val="22"/>
        </w:rPr>
      </w:pPr>
      <w:r w:rsidRPr="00E40695">
        <w:rPr>
          <w:i/>
          <w:sz w:val="22"/>
          <w:szCs w:val="22"/>
        </w:rPr>
        <w:t>Eesti</w:t>
      </w:r>
      <w:r w:rsidR="004E228B" w:rsidRPr="00E40695">
        <w:rPr>
          <w:i/>
          <w:sz w:val="22"/>
          <w:szCs w:val="22"/>
        </w:rPr>
        <w:t>s</w:t>
      </w:r>
      <w:r w:rsidRPr="00E40695">
        <w:rPr>
          <w:i/>
          <w:sz w:val="22"/>
          <w:szCs w:val="22"/>
        </w:rPr>
        <w:t xml:space="preserve"> tegutseb 26 kohalikku tegevusgruppi, kelle tegevuspiirkond kokku hõlmab alates 2010 märtsist 99,99% Eesti maapiirkonnast.</w:t>
      </w:r>
      <w:r w:rsidRPr="00E40695">
        <w:rPr>
          <w:sz w:val="22"/>
          <w:szCs w:val="22"/>
        </w:rPr>
        <w:t xml:space="preserve"> </w:t>
      </w:r>
    </w:p>
    <w:p w:rsidR="00BB0FF5" w:rsidRDefault="00BB0FF5">
      <w:pPr>
        <w:spacing w:after="120"/>
      </w:pPr>
      <w:r>
        <w:t xml:space="preserve">Kohalike tegevusgruppide andmed leiate </w:t>
      </w:r>
      <w:hyperlink r:id="rId68" w:history="1">
        <w:r>
          <w:rPr>
            <w:rStyle w:val="Hyperlink"/>
          </w:rPr>
          <w:t>http://www.maainf</w:t>
        </w:r>
        <w:r>
          <w:rPr>
            <w:rStyle w:val="Hyperlink"/>
          </w:rPr>
          <w:t>o</w:t>
        </w:r>
        <w:r>
          <w:rPr>
            <w:rStyle w:val="Hyperlink"/>
          </w:rPr>
          <w:t>.ee/index.php?page=3320</w:t>
        </w:r>
      </w:hyperlink>
      <w:r>
        <w:t>.</w:t>
      </w:r>
    </w:p>
    <w:p w:rsidR="00BB0FF5" w:rsidRDefault="00BB0FF5">
      <w:pPr>
        <w:spacing w:after="120"/>
      </w:pPr>
      <w:r>
        <w:t>Projektitaotlusega esitab projektitoetuse taotleja kohalikule tegevus</w:t>
      </w:r>
      <w:r w:rsidR="004E228B">
        <w:t xml:space="preserve">grupile Leader </w:t>
      </w:r>
      <w:r>
        <w:t xml:space="preserve">määruse lisas </w:t>
      </w:r>
      <w:r w:rsidR="00700921">
        <w:t xml:space="preserve">6 </w:t>
      </w:r>
      <w:r>
        <w:t xml:space="preserve">toodud vormikohase avalduse ning muud vajalikud dokumendid </w:t>
      </w:r>
      <w:r w:rsidR="004E228B">
        <w:t>on märgitud meetmelehel.</w:t>
      </w:r>
    </w:p>
    <w:p w:rsidR="00BB0FF5" w:rsidRDefault="00BB0FF5">
      <w:r>
        <w:t xml:space="preserve">Projektitoetuse taotluste tegevusgrupile esitamise aegadest annab iga piirkonna taotlejatele teada kohalik tegevusgrupp vähemalt kaks kuud enne taotluste vastuvõttu. Teavitamiseks võib tegevusgrupp kasutada erinevaid kanaleid – ajalehed, raadio, televisioon, koduleht, kuulutused jms. </w:t>
      </w:r>
    </w:p>
    <w:p w:rsidR="00BB0FF5" w:rsidRDefault="00BB0FF5">
      <w:pPr>
        <w:spacing w:after="0"/>
      </w:pPr>
      <w:r>
        <w:t xml:space="preserve">Kohaliku tegevusgrupi töörühm hindab projektitaotluses kavandatud tegevuse vastavust kohaliku tegevusgrupi strateegiale ja rakenduskavale. </w:t>
      </w:r>
      <w:r w:rsidRPr="00DC27CB">
        <w:t>Strateegiale ja rakenduskavale vastavaid taotlusi hindab töörühm hindamiskriteeriumide alusel.</w:t>
      </w:r>
      <w:r>
        <w:t xml:space="preserve"> Kohalik tegevusgrupp koostab hindamistulemuste alusel projektitaotluste paremusjärjestuse ning teeb rakenduskavas nimetatud strateegia meetmele ettenähtud eelarve piires paremusjärjestusse seatud taotluse kinnitamise otsuse töörühma ettepaneku alusel. </w:t>
      </w:r>
    </w:p>
    <w:p w:rsidR="00BB0FF5" w:rsidRPr="00E40695" w:rsidRDefault="00BB0FF5">
      <w:pPr>
        <w:autoSpaceDE w:val="0"/>
        <w:spacing w:after="0"/>
        <w:rPr>
          <w:i/>
          <w:sz w:val="22"/>
          <w:szCs w:val="22"/>
        </w:rPr>
      </w:pPr>
      <w:r w:rsidRPr="00E40695">
        <w:rPr>
          <w:i/>
          <w:sz w:val="22"/>
          <w:szCs w:val="22"/>
        </w:rPr>
        <w:t xml:space="preserve">Projektitaotluste kinnitamiseks on rakenduskavas ettenähtud eelarve, mille piires tegevusgrupp teeb kinnitamise otsused. Projektitaotluste kinnitamise otsused tehakse töörühma hindamistulemuste alusel koostatud projektitaotluste paremusjärjestusse seatud parimate projektitaotluste kohta, mis vastavad tegevusgrupi strateegiale ja rakenduskavale ning hindamiskriteeriumide miinimumnõuetele, kui tegevusgrupp on hindamiskriteeriumide miinimumnõuded ette näinud, ja jäävad nimetatud eelarve piiresse. </w:t>
      </w:r>
    </w:p>
    <w:p w:rsidR="00BB0FF5" w:rsidRDefault="00BB0FF5" w:rsidP="00E40695">
      <w:pPr>
        <w:spacing w:before="120" w:after="120"/>
      </w:pPr>
      <w:r>
        <w:t xml:space="preserve">Kohalik tegevusgrupp teeb projektitaotluse kinnitamisest keeldumise otsuse siis, kui taotlus ei vasta kohaliku tegevusgrupi strateegiale ja rakenduskavale, hindamiskriteeriumite miinimumnõuetele või kui eelarvevahendeid ei jätku. </w:t>
      </w:r>
    </w:p>
    <w:p w:rsidR="00BB0FF5" w:rsidRDefault="00BB0FF5" w:rsidP="00062198">
      <w:pPr>
        <w:spacing w:after="120"/>
      </w:pPr>
      <w:r>
        <w:t xml:space="preserve">Kohalik tegevusgrupp teeb projektitaotluse kinnitamise või kinnitamisest keeldumise otsuse taotlejale teatavaks kahe nädala jooksul arvates otsuse tegemisest. Pärast seda saab taotleja kinnitamisotsuse saanud taotluse koos vajalike dokumentidega esitada PRIAsse. </w:t>
      </w:r>
    </w:p>
    <w:p w:rsidR="00BB0FF5" w:rsidRDefault="00BB0FF5" w:rsidP="00062198">
      <w:pPr>
        <w:pStyle w:val="Kehatekst21"/>
        <w:spacing w:after="360"/>
        <w:rPr>
          <w:color w:val="auto"/>
        </w:rPr>
      </w:pPr>
      <w:r>
        <w:t>Kui projektitoetuse taotleja, kelle projektitaotlus on kohaliku tegevusgrupi otsusega kinnitatud, ei esita ettenähtud tähtajal PRIA-le projektitoetuse taotlust või PRIA ei rahulda nimetatud taotlust</w:t>
      </w:r>
      <w:r>
        <w:rPr>
          <w:color w:val="auto"/>
        </w:rPr>
        <w:t xml:space="preserve">, kuna taotlus või taotleja ei vasta nõuetele, teatab PRIA sellest kohalikule tegevusgrupile, sest projektide rahastamiseks rakenduskavas ettenähtud eelarvest jääb osa vahendeid üle. Pärast PRIAst sellekohase teate saamist teeb kohalik tegevusgrupp, arvestades strateegia meetme taotlusvoorule ettenähtud eelarvet, projektitaotluste paremusjärjestuse alusel paremusjärjestusse seatud järgmise taotluse </w:t>
      </w:r>
      <w:r>
        <w:rPr>
          <w:color w:val="auto"/>
        </w:rPr>
        <w:lastRenderedPageBreak/>
        <w:t xml:space="preserve">kinnitamise otsuse või teeb otsuse jätta kasutamata eelarvevahendid teiste projektitoetuse taotlejate vahel jaotamata. </w:t>
      </w:r>
    </w:p>
    <w:p w:rsidR="00BB0FF5" w:rsidRDefault="00BB0FF5" w:rsidP="00EE1AAA">
      <w:pPr>
        <w:pStyle w:val="Heading2"/>
        <w:spacing w:before="360" w:after="120"/>
        <w:ind w:left="578" w:hanging="578"/>
      </w:pPr>
      <w:bookmarkStart w:id="16" w:name="_Toc348708040"/>
      <w:r>
        <w:t>Taotluse esitamine PRIA-le</w:t>
      </w:r>
      <w:bookmarkEnd w:id="16"/>
    </w:p>
    <w:p w:rsidR="00E40695" w:rsidRDefault="00BB0FF5">
      <w:pPr>
        <w:spacing w:after="0"/>
      </w:pPr>
      <w:r>
        <w:t xml:space="preserve">Pärast kohaliku tegevusgrupi heakskiitvat otsust saab taotleja esitada taotluse PRIAsse. Projektitoetuse taotleja esitab PRIA-le </w:t>
      </w:r>
      <w:r w:rsidR="00EE1AAA">
        <w:t xml:space="preserve">määruse lisas 6 toodud </w:t>
      </w:r>
      <w:r>
        <w:t>avalduse ning selles esitatud andmeid tõendavad dokumendid 40 tööpäeva jooksul või põhjendatud juhtudel 80 tööpäeva  jooksul arvates kohaliku tegevusgrupi poolt projektitaotluse kinnitamise otsuse tegemisest.</w:t>
      </w:r>
      <w:r w:rsidR="00700921">
        <w:t xml:space="preserve"> </w:t>
      </w:r>
    </w:p>
    <w:p w:rsidR="00BB0FF5" w:rsidRDefault="00E40695">
      <w:pPr>
        <w:spacing w:after="0"/>
      </w:pPr>
      <w:r>
        <w:t>Soovitame esitada taotluse</w:t>
      </w:r>
      <w:r w:rsidR="00700921">
        <w:t xml:space="preserve"> läbi </w:t>
      </w:r>
      <w:hyperlink r:id="rId69" w:history="1">
        <w:r w:rsidR="00700921" w:rsidRPr="00E40695">
          <w:rPr>
            <w:rStyle w:val="Hyperlink"/>
            <w:rFonts w:ascii="Goudy Old Style" w:hAnsi="Goudy Old Style" w:cs="Calibri"/>
          </w:rPr>
          <w:t>e-pria</w:t>
        </w:r>
      </w:hyperlink>
      <w:r w:rsidR="00700921">
        <w:t>.</w:t>
      </w:r>
    </w:p>
    <w:p w:rsidR="00BB0FF5" w:rsidRDefault="00BB0FF5" w:rsidP="00E40695">
      <w:pPr>
        <w:spacing w:before="120"/>
      </w:pPr>
      <w:r>
        <w:t>Enne dokumentide esitamist kontrollige üle, et kõigil dokumentidel oleksid õiged kuupäevad ja allkirjad, et dokumendid oleksid esitamise hetkel kehtivad ning investeeringuobjekti nimetus ja summa oleks kõikides nõutavates dokumentides sama. Jälgige, et kõigil esitatud dokumentidel oleksid kirjas ettevõtte õiged registreerimisnumbrid, äriühingu esindajate isikukoodid jm. Samuti jälgige, et samad numbrid ühtiksid avalduses ja hinnapakkumustes kirjas olevate numbritega.</w:t>
      </w:r>
    </w:p>
    <w:p w:rsidR="00BB0FF5" w:rsidRDefault="00BB0FF5">
      <w:r>
        <w:t xml:space="preserve">Toetuse saamiseks vajalikud dokumendid  saate esitada </w:t>
      </w:r>
      <w:r w:rsidR="00C31D02">
        <w:t xml:space="preserve">läbi </w:t>
      </w:r>
      <w:hyperlink r:id="rId70" w:history="1">
        <w:r w:rsidR="00C31D02" w:rsidRPr="00E40695">
          <w:rPr>
            <w:rStyle w:val="Hyperlink"/>
            <w:rFonts w:ascii="Goudy Old Style" w:hAnsi="Goudy Old Style" w:cs="Calibri"/>
          </w:rPr>
          <w:t>e-pria</w:t>
        </w:r>
      </w:hyperlink>
      <w:r w:rsidR="00C31D02">
        <w:t xml:space="preserve">, </w:t>
      </w:r>
      <w:r>
        <w:t xml:space="preserve">PRIA maakondlikku teenindusbüroosse  või keskusesse, aadressil Narva mnt 3 Tartu 51009.  PRIA teenindab teid esmaspäeviti kell 8.30-18.00, teisipäevast reedeni kl 8.30-16.00. Taotluse esitamise aja saate eelnevalt broneerida kodulehe </w:t>
      </w:r>
      <w:hyperlink r:id="rId71" w:history="1">
        <w:r>
          <w:rPr>
            <w:rStyle w:val="Hyperlink"/>
          </w:rPr>
          <w:t>www.pria.ee</w:t>
        </w:r>
      </w:hyperlink>
      <w:r>
        <w:t xml:space="preserve"> vahendusel või infotelefonil 7377 678. Taotluse vastuvõtuks PRIA maakondlikus teenindusbüroos kulub orienteeruvalt tund, palume selle ajakuluga arvestada. </w:t>
      </w:r>
    </w:p>
    <w:p w:rsidR="00BB0FF5" w:rsidRDefault="00BB0FF5">
      <w:r>
        <w:t>Taotlusdokumentide esitajal tuleb kaasa võtta isikut tõendav dokument (pildi ja isikukoodiga). Kui taotluse toob PRIAsse taotleja esindaja, kel ei ole seadusjärgset esindusõigust, siis peab tal olema kaasas tema volitusi tõendav volikiri.</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Lisateavet saab küsida investeeringutoetuste</w:t>
      </w:r>
      <w:r>
        <w:rPr>
          <w:rStyle w:val="Strong"/>
        </w:rPr>
        <w:br/>
        <w:t xml:space="preserve">infotelefonil 7377 678 või saates e-kirja aadressil </w:t>
      </w:r>
      <w:hyperlink r:id="rId72" w:history="1">
        <w:r>
          <w:rPr>
            <w:rStyle w:val="Hyperlink"/>
          </w:rPr>
          <w:t>info@pria.ee</w:t>
        </w:r>
      </w:hyperlink>
      <w:r>
        <w:rPr>
          <w:rStyle w:val="Strong"/>
        </w:rPr>
        <w:t xml:space="preserve">. </w:t>
      </w:r>
    </w:p>
    <w:p w:rsidR="00BB0FF5" w:rsidRDefault="00BB0FF5" w:rsidP="00EE1AAA">
      <w:pPr>
        <w:pStyle w:val="Heading2"/>
        <w:spacing w:before="480" w:after="120"/>
        <w:ind w:left="578" w:hanging="578"/>
      </w:pPr>
      <w:bookmarkStart w:id="17" w:name="_Toc348708041"/>
      <w:r>
        <w:t>Taotluse menetlemine PRIAs</w:t>
      </w:r>
      <w:bookmarkEnd w:id="17"/>
    </w:p>
    <w:p w:rsidR="00BB0FF5" w:rsidRDefault="00BB0FF5">
      <w:pPr>
        <w:spacing w:after="0"/>
        <w:rPr>
          <w:color w:val="000000"/>
        </w:rPr>
      </w:pPr>
      <w:r>
        <w:rPr>
          <w:color w:val="000000"/>
        </w:rPr>
        <w:t xml:space="preserve">Taotluse esitamisel </w:t>
      </w:r>
      <w:r>
        <w:t>kontrollib PRIA teenistuja, kas kõik vajalikud dokumendid on olemas ja nõuetekohaselt täidetud. Seejärel t</w:t>
      </w:r>
      <w:r>
        <w:rPr>
          <w:color w:val="000000"/>
        </w:rPr>
        <w:t>aotlus registreeritakse ja sellele omistatakse  viitenumber.</w:t>
      </w:r>
    </w:p>
    <w:p w:rsidR="00BB0FF5" w:rsidRPr="001B1AF6" w:rsidRDefault="00BB0FF5">
      <w:pPr>
        <w:rPr>
          <w:i/>
          <w:color w:val="000000"/>
          <w:sz w:val="22"/>
          <w:szCs w:val="22"/>
        </w:rPr>
      </w:pPr>
      <w:r w:rsidRPr="001B1AF6">
        <w:rPr>
          <w:i/>
          <w:color w:val="000000"/>
          <w:sz w:val="22"/>
          <w:szCs w:val="22"/>
        </w:rPr>
        <w:t>Soovitame taotluse viitenumbrit kasutada kogu edaspidises kommunikatsioonis PRIAga – järelepärimistele vastamisel, lisamaterjalide esitamisel, infotelefoniga suhtlemisel, teavituste saatmisel jne. See hõlbustab teie taotluse ja sellega seotud materjalide leidmist ja seeläbi kiirendab teile vastamist.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 xml:space="preserve">Pärast taotluse esitamist olge kättesaadav juhuks, kui otsuse tegemiseks on vaja </w:t>
      </w:r>
      <w:r>
        <w:rPr>
          <w:rStyle w:val="Strong"/>
        </w:rPr>
        <w:br/>
        <w:t>teile esitada täiendavaid küsimusi või kokku leppida kohapealse kontrolli aega.</w:t>
      </w:r>
    </w:p>
    <w:p w:rsidR="00BB0FF5" w:rsidRDefault="00BB0FF5" w:rsidP="00EE1AAA">
      <w:r>
        <w:t xml:space="preserve">Juhime tähelepanu, et kui esitate PRIAsse taotluse, mis ei ole vormikohane või ei sisalda kõiki vajalikke dokumente, siis on teil võimalus puudused kõrvaldada </w:t>
      </w:r>
      <w:r>
        <w:rPr>
          <w:u w:val="single"/>
        </w:rPr>
        <w:t>10 päeva jooksul.</w:t>
      </w:r>
      <w:r>
        <w:t xml:space="preserve"> Kui taotluste vastuvõtuperioodi lõpuks (2 kuud tegevusgrupi heakskiidu saamisest) taotluses olevad puudusi ei kõrvaldata, võib PRIA jätta taotluse läbi vaatamata (seda ei hakata sisuliselt menetlema).</w:t>
      </w:r>
    </w:p>
    <w:p w:rsidR="00BB0FF5" w:rsidRDefault="00BB0FF5">
      <w:r>
        <w:t>Kui avastate ise taotluses esinenud vead enne</w:t>
      </w:r>
      <w:r>
        <w:rPr>
          <w:color w:val="E36C0A"/>
        </w:rPr>
        <w:t xml:space="preserve"> </w:t>
      </w:r>
      <w:r>
        <w:t xml:space="preserve">taotlusvooru lõppu, siis võite esitada kirjaliku avalduse taotluse läbivaatamise lõpetamiseks. Seda saab esitada </w:t>
      </w:r>
      <w:r w:rsidR="00F027BA">
        <w:t xml:space="preserve">läbi e-pria,  </w:t>
      </w:r>
      <w:r>
        <w:t>postiga või e-kirjaga</w:t>
      </w:r>
      <w:r w:rsidR="00F027BA">
        <w:t xml:space="preserve"> (</w:t>
      </w:r>
      <w:r>
        <w:t xml:space="preserve">allkirjastatud </w:t>
      </w:r>
      <w:r>
        <w:lastRenderedPageBreak/>
        <w:t>digitaalselt</w:t>
      </w:r>
      <w:r w:rsidR="00F027BA">
        <w:t>)</w:t>
      </w:r>
      <w:r>
        <w:t>. Taotlusdokumente ei tagastata, kuid taotluse menetlemine katkestatakse ning teil on võimalus esitada uus korrektne taotlus taotlusvooru jooksul.</w:t>
      </w:r>
    </w:p>
    <w:p w:rsidR="00BB0FF5" w:rsidRDefault="00BB0FF5">
      <w:pPr>
        <w:spacing w:after="0"/>
      </w:pPr>
      <w:r>
        <w:t>Seejärel kontrollitakse vastuvõetud taotluse nõuetekohasust, esitatud andmete õigsust ning taotleja ja kavandatava tegevuse ja investeeringuobjekti vastavust määruses sätestatud nõuetele. Taotluses esitatud andmete kontrollimiseks on PRIA-l õigus kasutada teiste andmekogude andmeid (Äriregister, Kinnistusraamat jne). Vajadusel tehakse andmete täpsustamiseks teile järelepärimine või kohapeal eelkontroll. K</w:t>
      </w:r>
      <w:r>
        <w:rPr>
          <w:color w:val="000000"/>
        </w:rPr>
        <w:t xml:space="preserve">ontrolli hõlbustamiseks on soovitatav, </w:t>
      </w:r>
      <w:r>
        <w:t xml:space="preserve">et kohal oleks ka kontrollitava ettevõtte/asutuse/ühingu raamatupidaja. Kontrolli lõppedes täidab inspektor kontrollakti, mille allkirjastavad mõlemad pooled. Taotleja poolt peab alla kirjutama allkirjaõiguslik isik. </w:t>
      </w:r>
    </w:p>
    <w:p w:rsidR="00BB0FF5" w:rsidRPr="001B1AF6" w:rsidRDefault="00BB0FF5">
      <w:pPr>
        <w:spacing w:after="120"/>
        <w:rPr>
          <w:i/>
          <w:color w:val="000000"/>
          <w:sz w:val="22"/>
          <w:szCs w:val="22"/>
        </w:rPr>
      </w:pPr>
      <w:r w:rsidRPr="001B1AF6">
        <w:rPr>
          <w:i/>
          <w:color w:val="000000"/>
          <w:sz w:val="22"/>
          <w:szCs w:val="22"/>
        </w:rPr>
        <w:t xml:space="preserve">Juhime tähelepanu, et PRIA teenistuja </w:t>
      </w:r>
      <w:r w:rsidRPr="001B1AF6">
        <w:rPr>
          <w:i/>
          <w:color w:val="000000"/>
          <w:sz w:val="22"/>
          <w:szCs w:val="22"/>
          <w:u w:val="single"/>
        </w:rPr>
        <w:t>ei ole</w:t>
      </w:r>
      <w:r w:rsidRPr="001B1AF6">
        <w:rPr>
          <w:i/>
          <w:color w:val="000000"/>
          <w:sz w:val="22"/>
          <w:szCs w:val="22"/>
        </w:rPr>
        <w:t xml:space="preserve"> konsulent, seega ei saa ta anda nõu vigade parandamiseks või dokumentide sisuliseks koostamiseks. PRIA teenistuja ei tea ega saa teile menetluse käigus öelda, kas te saate toetust või mitte, sest taotluste menetlemine veel jätkub.</w:t>
      </w:r>
    </w:p>
    <w:p w:rsidR="00BB0FF5" w:rsidRDefault="00BB0FF5">
      <w:r>
        <w:t>PRIA ei hinda projektitoetuse taotluse vastavust kohaliku tegevusgrupi strateegiale ja rakenduskavale. Projektitoetuse taotluse kohaliku tegevusgrupi strateegiale ja rakenduskavale vastavuse ning projektitoetuse taotluste paremusjärjestuse osas lähtub PRIA kohaliku tegevusgrupi otsustest ega kaldu nendest kõrvale.</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PRIA teeb taotluse rahuldamise otsuse või rahuldamata jätmise otsuse 60 tööpäeva (vajadusel 90 tööpäeva) jooksul arvates projektitoetuse taotluse PRIAsse esitamise päevast.</w:t>
      </w:r>
    </w:p>
    <w:p w:rsidR="00BB0FF5" w:rsidRDefault="00BB0FF5">
      <w:r>
        <w:t>Kui projektitoetuse taotluse täies ulatuses rahuldamine ei ole võimalik või põhjendatud, võib PRIA teha taotluse osalise rahuldamise otsuse. Samuti on PRIA-l õigus teha mitterahuldamise otsus siis, kui taotleja ei ole puuduste kõrvaldamiseks määratud tähtaja jooksul neid kõrvaldanud.</w:t>
      </w:r>
    </w:p>
    <w:p w:rsidR="00BB0FF5" w:rsidRDefault="00BB0FF5">
      <w:pPr>
        <w:spacing w:after="0"/>
      </w:pPr>
      <w:r>
        <w:t xml:space="preserve">Taotluse rahuldamise või mitterahuldamise kohta saadetakse teile posti teel PRIA peadirektori </w:t>
      </w:r>
      <w:r w:rsidR="00F027BA">
        <w:t xml:space="preserve">otsuse </w:t>
      </w:r>
      <w:r>
        <w:t xml:space="preserve">väljavõte. </w:t>
      </w:r>
    </w:p>
    <w:p w:rsidR="00BB0FF5" w:rsidRPr="001B1AF6" w:rsidRDefault="00BB0FF5">
      <w:pPr>
        <w:rPr>
          <w:i/>
          <w:color w:val="000000"/>
          <w:sz w:val="22"/>
          <w:szCs w:val="22"/>
        </w:rPr>
      </w:pPr>
      <w:r w:rsidRPr="001B1AF6">
        <w:rPr>
          <w:i/>
          <w:color w:val="000000"/>
          <w:sz w:val="22"/>
          <w:szCs w:val="22"/>
        </w:rPr>
        <w:t xml:space="preserve">Juhime tähelepanu, et </w:t>
      </w:r>
      <w:r w:rsidR="00F027BA" w:rsidRPr="001B1AF6">
        <w:rPr>
          <w:i/>
          <w:color w:val="000000"/>
          <w:sz w:val="22"/>
          <w:szCs w:val="22"/>
        </w:rPr>
        <w:t xml:space="preserve">otsuse </w:t>
      </w:r>
      <w:r w:rsidRPr="001B1AF6">
        <w:rPr>
          <w:i/>
          <w:color w:val="000000"/>
          <w:sz w:val="22"/>
          <w:szCs w:val="22"/>
        </w:rPr>
        <w:t xml:space="preserve">väljavõte saadetakse teie poolt kliendiregistris märgitud aadressile. </w:t>
      </w:r>
      <w:r w:rsidR="00F027BA" w:rsidRPr="001B1AF6">
        <w:rPr>
          <w:i/>
          <w:color w:val="000000"/>
          <w:sz w:val="22"/>
          <w:szCs w:val="22"/>
        </w:rPr>
        <w:t xml:space="preserve">Kontaktandmeid saate ise muuta e-prias või </w:t>
      </w:r>
      <w:r w:rsidRPr="001B1AF6">
        <w:rPr>
          <w:i/>
          <w:color w:val="000000"/>
          <w:sz w:val="22"/>
          <w:szCs w:val="22"/>
        </w:rPr>
        <w:t xml:space="preserve">esitage (digi)allkirjastatud avaldus aadressile </w:t>
      </w:r>
      <w:hyperlink r:id="rId73" w:history="1">
        <w:r w:rsidRPr="001B1AF6">
          <w:rPr>
            <w:rStyle w:val="Hyperlink"/>
            <w:i/>
            <w:sz w:val="22"/>
            <w:szCs w:val="22"/>
          </w:rPr>
          <w:t>kliendiregister@pria.ee</w:t>
        </w:r>
      </w:hyperlink>
      <w:r w:rsidRPr="001B1AF6">
        <w:rPr>
          <w:i/>
          <w:color w:val="000000"/>
          <w:sz w:val="22"/>
          <w:szCs w:val="22"/>
        </w:rPr>
        <w:t xml:space="preserve">. </w:t>
      </w:r>
    </w:p>
    <w:p w:rsidR="00BB0FF5" w:rsidRDefault="00BB0FF5" w:rsidP="00EE1AAA">
      <w:pPr>
        <w:pStyle w:val="Heading1"/>
        <w:spacing w:before="600"/>
        <w:ind w:left="432" w:hanging="432"/>
      </w:pPr>
      <w:bookmarkStart w:id="18" w:name="_Toc348708042"/>
      <w:r>
        <w:t>II PEATÜKK. TEGEVUSED PÄRAST TOETUSE MÄÄRAMIST</w:t>
      </w:r>
      <w:bookmarkEnd w:id="18"/>
    </w:p>
    <w:p w:rsidR="00BB0FF5" w:rsidRDefault="00BB0FF5" w:rsidP="00EE1AAA">
      <w:pPr>
        <w:pStyle w:val="Heading2"/>
        <w:spacing w:after="120"/>
      </w:pPr>
      <w:bookmarkStart w:id="19" w:name="_Toc348708043"/>
      <w:r>
        <w:t>Investeeringu teostamine ja tegevuste elluviimine</w:t>
      </w:r>
      <w:bookmarkEnd w:id="19"/>
      <w:r>
        <w:t xml:space="preserve"> </w:t>
      </w:r>
    </w:p>
    <w:p w:rsidR="00BB0FF5" w:rsidRDefault="00BB0FF5">
      <w:pPr>
        <w:spacing w:after="0"/>
      </w:pPr>
      <w:r>
        <w:t xml:space="preserve">Investeeringu tegemisega või tegevuse elluviimisega võib alustada PRIA-le taotluse esitamise päevale järgneval päeval, kuid investeeringut või tegevust tõendavaid dokumente hakkab PRIA vastu võtma alles pärast toetuse määramise otsuse tegemist. Investeering või tegevus tuleb teha </w:t>
      </w:r>
      <w:r w:rsidR="008535DF">
        <w:t xml:space="preserve">ja tõendavad dokumendid esitada </w:t>
      </w:r>
      <w:r>
        <w:t>kahe aasta jooksul arvates taotluse rahuldamise otsuse tegemisest</w:t>
      </w:r>
      <w:r w:rsidR="008535DF">
        <w:t xml:space="preserve">, kuid </w:t>
      </w:r>
      <w:r w:rsidR="008535DF" w:rsidRPr="001B1AF6">
        <w:rPr>
          <w:b/>
        </w:rPr>
        <w:t>mitte hiljem kui 31.12.2014</w:t>
      </w:r>
      <w:r>
        <w:t>.</w:t>
      </w:r>
    </w:p>
    <w:p w:rsidR="008535DF" w:rsidRPr="001B1AF6" w:rsidRDefault="00BB0FF5">
      <w:pPr>
        <w:spacing w:after="0"/>
        <w:rPr>
          <w:i/>
          <w:sz w:val="22"/>
          <w:szCs w:val="22"/>
        </w:rPr>
      </w:pPr>
      <w:r w:rsidRPr="001B1AF6">
        <w:rPr>
          <w:i/>
          <w:sz w:val="22"/>
          <w:szCs w:val="22"/>
        </w:rPr>
        <w:t xml:space="preserve">Investeeringut või tegevust ei pea tegema kohe täies mahus, vaid investeeringut või tegevust tõendavaid dokumente koos </w:t>
      </w:r>
      <w:hyperlink r:id="rId74" w:history="1">
        <w:r w:rsidRPr="001B1AF6">
          <w:rPr>
            <w:rStyle w:val="Hyperlink"/>
            <w:sz w:val="22"/>
            <w:szCs w:val="22"/>
          </w:rPr>
          <w:t>kuludeklarats</w:t>
        </w:r>
        <w:r w:rsidRPr="001B1AF6">
          <w:rPr>
            <w:rStyle w:val="Hyperlink"/>
            <w:sz w:val="22"/>
            <w:szCs w:val="22"/>
          </w:rPr>
          <w:t>i</w:t>
        </w:r>
        <w:r w:rsidRPr="001B1AF6">
          <w:rPr>
            <w:rStyle w:val="Hyperlink"/>
            <w:sz w:val="22"/>
            <w:szCs w:val="22"/>
          </w:rPr>
          <w:t>ooniga</w:t>
        </w:r>
      </w:hyperlink>
      <w:r w:rsidRPr="001B1AF6">
        <w:rPr>
          <w:i/>
          <w:sz w:val="22"/>
          <w:szCs w:val="22"/>
        </w:rPr>
        <w:t xml:space="preserve"> (edaspidi </w:t>
      </w:r>
      <w:r w:rsidRPr="001B1AF6">
        <w:rPr>
          <w:sz w:val="22"/>
          <w:szCs w:val="22"/>
        </w:rPr>
        <w:t>maksenõue</w:t>
      </w:r>
      <w:r w:rsidRPr="001B1AF6">
        <w:rPr>
          <w:i/>
          <w:sz w:val="22"/>
          <w:szCs w:val="22"/>
        </w:rPr>
        <w:t>) on võimalik esitada kuni neljas osas. Ehk mitmest investeeringuobjektist või tegevusest koosneva projekti puhul võib esitada maksenõude pärast ühe obje</w:t>
      </w:r>
      <w:r w:rsidR="007C4B09" w:rsidRPr="001B1AF6">
        <w:rPr>
          <w:i/>
          <w:sz w:val="22"/>
          <w:szCs w:val="22"/>
        </w:rPr>
        <w:t>kti või tegevuse eest tasumist.</w:t>
      </w:r>
    </w:p>
    <w:p w:rsidR="00BB0FF5" w:rsidRPr="001B1AF6" w:rsidRDefault="00BB0FF5" w:rsidP="00EE1AAA">
      <w:pPr>
        <w:spacing w:before="120" w:after="0"/>
        <w:rPr>
          <w:i/>
          <w:sz w:val="22"/>
          <w:szCs w:val="22"/>
        </w:rPr>
      </w:pPr>
      <w:r w:rsidRPr="001B1AF6">
        <w:rPr>
          <w:i/>
          <w:sz w:val="22"/>
          <w:szCs w:val="22"/>
        </w:rPr>
        <w:t>Näiteks külakiige ehitamise eest makstakse toetus välja ja teise objekti (matkarada)  võite teha hiljem ning selle eest makstakse ka toetus hiljem välja. Samuti saab ka ehitiste korral esitada maksenõude(d) pärast mingite ehitusjärkude lõpetamist ja nende eest tasumist. Juhime tähelepanu, et ettemaks ei ole abikõlblik – st lisaks raha tasumisele peab olema valmis ka vastav osa investeeringust ning tegevus peab olema ellu viidud.</w:t>
      </w:r>
    </w:p>
    <w:p w:rsidR="00BB0FF5" w:rsidRPr="001B1AF6" w:rsidRDefault="00BB0FF5" w:rsidP="00EE1AAA">
      <w:pPr>
        <w:spacing w:before="120"/>
        <w:rPr>
          <w:i/>
          <w:sz w:val="22"/>
          <w:szCs w:val="22"/>
        </w:rPr>
      </w:pPr>
      <w:r w:rsidRPr="001B1AF6">
        <w:rPr>
          <w:i/>
          <w:sz w:val="22"/>
          <w:szCs w:val="22"/>
        </w:rPr>
        <w:lastRenderedPageBreak/>
        <w:t>Ka vabatahtlikku tasustamata töö tegemist võib alustada PRIAle esitamise päevale järgnevast päevast (pane tähele, et tööde alustamisest peab PRIAt teavitama vähemalt 4 tööpäeva enne tööde tegemise alustamist).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Investeeringu tegemist või tegevuse elluviimist võib alustada ja investeeringu tegemist või tegevuse elluviimist tõendavad dokumendid võivad olla väljastatud alates taotluse esitamise päevale järgnevast päevast.</w:t>
      </w:r>
    </w:p>
    <w:p w:rsidR="00BB0FF5" w:rsidRPr="001B1AF6" w:rsidRDefault="00BB0FF5" w:rsidP="001B1AF6">
      <w:pPr>
        <w:pStyle w:val="Heading3"/>
        <w:spacing w:before="480" w:after="120"/>
        <w:jc w:val="left"/>
      </w:pPr>
      <w:bookmarkStart w:id="20" w:name="_Toc348708044"/>
      <w:r w:rsidRPr="001B1AF6">
        <w:t>Projektitoetuse maksmine osaliselt tasutud kuludokumentide alusel</w:t>
      </w:r>
      <w:bookmarkEnd w:id="20"/>
    </w:p>
    <w:p w:rsidR="00BB0FF5" w:rsidRPr="00062198" w:rsidRDefault="00BB0FF5">
      <w:pPr>
        <w:spacing w:after="0"/>
      </w:pPr>
      <w:r>
        <w:t xml:space="preserve">Projektitoetuse võib projektitoetuse taotluses kavandatud tegevuse elluviimiseks ja investeeringu tegemiseks välja maksta osaliselt tasutud kuludokumentide alusel siis, kui projektitoetuse saaja on esitanud pärast tegevuse elluviimist või investeeringu täielikku või osadena tegemist ja selle eest vähemalt omafinantseeringuga võrdse rahasumma tasumist PRIAle Leader-määruse lisas </w:t>
      </w:r>
      <w:r w:rsidR="008535DF">
        <w:t>9</w:t>
      </w:r>
      <w:r>
        <w:t xml:space="preserve"> toodud vormikohase kuludeklaratsiooni koos Leader-määruse §-s </w:t>
      </w:r>
      <w:r w:rsidR="008535DF">
        <w:t xml:space="preserve">44 </w:t>
      </w:r>
      <w:r>
        <w:t xml:space="preserve">nimetatud dokumentide ärakirjadega. </w:t>
      </w:r>
      <w:r w:rsidRPr="00062198">
        <w:t xml:space="preserve">Vt lk </w:t>
      </w:r>
      <w:r w:rsidR="00062198" w:rsidRPr="00F63FD6">
        <w:rPr>
          <w:highlight w:val="yellow"/>
        </w:rPr>
        <w:t>2</w:t>
      </w:r>
      <w:r w:rsidR="00583C99" w:rsidRPr="00F63FD6">
        <w:rPr>
          <w:highlight w:val="yellow"/>
        </w:rPr>
        <w:t>3</w:t>
      </w:r>
      <w:r w:rsidRPr="00062198">
        <w:t>.</w:t>
      </w:r>
    </w:p>
    <w:p w:rsidR="00BB0FF5" w:rsidRPr="001B1AF6" w:rsidRDefault="00BB0FF5">
      <w:pPr>
        <w:autoSpaceDE w:val="0"/>
        <w:spacing w:after="0"/>
        <w:jc w:val="left"/>
        <w:rPr>
          <w:i/>
          <w:sz w:val="22"/>
          <w:szCs w:val="22"/>
        </w:rPr>
      </w:pPr>
      <w:r w:rsidRPr="001B1AF6">
        <w:rPr>
          <w:i/>
          <w:sz w:val="22"/>
          <w:szCs w:val="22"/>
        </w:rPr>
        <w:t xml:space="preserve">Toetuse väljamakse osaliselt tasutud kuludokumentide alusel tähendab seda, et toetuse saajale võib toetuse välja maksta pärast seda  kui ta on töövõtjale, kauba tarnijale või teenuse osutajale tasunud kuludokumendist vähemal: </w:t>
      </w:r>
    </w:p>
    <w:p w:rsidR="00BB0FF5" w:rsidRPr="001B1AF6" w:rsidRDefault="00BB0FF5">
      <w:pPr>
        <w:numPr>
          <w:ilvl w:val="0"/>
          <w:numId w:val="10"/>
        </w:numPr>
        <w:autoSpaceDE w:val="0"/>
        <w:spacing w:after="0"/>
        <w:ind w:left="709"/>
        <w:jc w:val="left"/>
        <w:rPr>
          <w:i/>
          <w:sz w:val="22"/>
          <w:szCs w:val="22"/>
        </w:rPr>
      </w:pPr>
      <w:r w:rsidRPr="001B1AF6">
        <w:rPr>
          <w:i/>
          <w:sz w:val="22"/>
          <w:szCs w:val="22"/>
        </w:rPr>
        <w:t>abikõlblikelt kuludelt arvestatud nõutava omafinantseeringuga võrdse osa,</w:t>
      </w:r>
    </w:p>
    <w:p w:rsidR="00BB0FF5" w:rsidRPr="001B1AF6" w:rsidRDefault="00BB0FF5">
      <w:pPr>
        <w:numPr>
          <w:ilvl w:val="0"/>
          <w:numId w:val="10"/>
        </w:numPr>
        <w:autoSpaceDE w:val="0"/>
        <w:spacing w:after="0"/>
        <w:ind w:left="709"/>
        <w:rPr>
          <w:i/>
          <w:sz w:val="22"/>
          <w:szCs w:val="22"/>
        </w:rPr>
      </w:pPr>
      <w:r w:rsidRPr="001B1AF6">
        <w:rPr>
          <w:i/>
          <w:sz w:val="22"/>
          <w:szCs w:val="22"/>
        </w:rPr>
        <w:t>käibemaksu osa eest siis, kui käibemaks ei ole taotleja jaoks abikõlblik kulutus,</w:t>
      </w:r>
    </w:p>
    <w:p w:rsidR="00BB0FF5" w:rsidRPr="001B1AF6" w:rsidRDefault="00BB0FF5">
      <w:pPr>
        <w:numPr>
          <w:ilvl w:val="0"/>
          <w:numId w:val="10"/>
        </w:numPr>
        <w:autoSpaceDE w:val="0"/>
        <w:spacing w:after="0"/>
        <w:ind w:left="709"/>
        <w:rPr>
          <w:i/>
          <w:sz w:val="22"/>
          <w:szCs w:val="22"/>
        </w:rPr>
      </w:pPr>
      <w:r w:rsidRPr="001B1AF6">
        <w:rPr>
          <w:i/>
          <w:sz w:val="22"/>
          <w:szCs w:val="22"/>
        </w:rPr>
        <w:t xml:space="preserve">muude toetuse määramise hetkel projektitoetuse taotluses märgitud mitteabikõlblike kulutuste eest, mis projekti raames ellu viiakse. </w:t>
      </w:r>
    </w:p>
    <w:p w:rsidR="008535DF" w:rsidRPr="001B1AF6" w:rsidRDefault="00BB0FF5" w:rsidP="008535DF">
      <w:pPr>
        <w:autoSpaceDE w:val="0"/>
        <w:spacing w:after="120"/>
        <w:rPr>
          <w:i/>
          <w:sz w:val="22"/>
          <w:szCs w:val="22"/>
        </w:rPr>
      </w:pPr>
      <w:r w:rsidRPr="001B1AF6">
        <w:rPr>
          <w:i/>
          <w:sz w:val="22"/>
          <w:szCs w:val="22"/>
        </w:rPr>
        <w:t xml:space="preserve">Aktsepteeritakse ainult rahaliselt tasutud omafinantseeringu osa. </w:t>
      </w:r>
    </w:p>
    <w:p w:rsidR="008535DF" w:rsidRPr="001B1AF6" w:rsidRDefault="008535DF" w:rsidP="008535DF">
      <w:pPr>
        <w:autoSpaceDE w:val="0"/>
        <w:rPr>
          <w:i/>
          <w:sz w:val="22"/>
          <w:szCs w:val="22"/>
        </w:rPr>
      </w:pPr>
      <w:r w:rsidRPr="001B1AF6">
        <w:rPr>
          <w:i/>
          <w:sz w:val="22"/>
          <w:szCs w:val="22"/>
        </w:rPr>
        <w:t>Väljamakse osaliselt tasutud kuludokumentide alusel võib teha ettevõtjale, sihtasutusele, mittetulundusühingule, sealhulgas kohalikule tegevusgrupile kui ta on projektitoetuse taotleja, ja samuti seltsingule ja kohalikule omavalitsusüksusele. Väljamakse toimub kolme kuu jooksul arvates nõuetekohaste dokumentide saabumisest.</w:t>
      </w:r>
    </w:p>
    <w:p w:rsidR="00BB0FF5" w:rsidRPr="00F74BEE" w:rsidRDefault="00F74BEE" w:rsidP="00F74BEE">
      <w:pPr>
        <w:pBdr>
          <w:top w:val="single" w:sz="4" w:space="1" w:color="auto"/>
          <w:left w:val="single" w:sz="4" w:space="4" w:color="auto"/>
          <w:bottom w:val="single" w:sz="4" w:space="1" w:color="auto"/>
          <w:right w:val="single" w:sz="4" w:space="4" w:color="auto"/>
        </w:pBdr>
        <w:autoSpaceDE w:val="0"/>
        <w:spacing w:after="0"/>
        <w:jc w:val="center"/>
      </w:pPr>
      <w:r w:rsidRPr="00F74BEE">
        <w:t>Taotleja peab ühe kuludeklaratsiooni piires</w:t>
      </w:r>
      <w:r w:rsidR="00BB0FF5" w:rsidRPr="00F74BEE">
        <w:t xml:space="preserve"> näidatud kõikide arvete summast kokku </w:t>
      </w:r>
      <w:r w:rsidRPr="00F74BEE">
        <w:t xml:space="preserve">tasuma </w:t>
      </w:r>
      <w:r w:rsidR="00BB0FF5" w:rsidRPr="00F74BEE">
        <w:t>vähemalt omafinantseeringuga võrdse summa ulatuses arveid.</w:t>
      </w:r>
    </w:p>
    <w:p w:rsidR="00BB0FF5" w:rsidRDefault="00BB0FF5" w:rsidP="008535DF">
      <w:pPr>
        <w:autoSpaceDE w:val="0"/>
        <w:spacing w:before="240" w:after="120"/>
      </w:pPr>
      <w:r>
        <w:t>Osalise väljamakse korral peab investeering olema teostatud  või tegevus ellu viidud kogu arve ulatuses. Osaliselt tasutud kuludokumentide alusel toetuse väljamaksmiseks peavad taotleja ja teenuse/kauba pakkuja jõudma omavahelisele kokkuleppele. Hankijale ei ole taotleja soovi aktsepteerimine kohustuslik.</w:t>
      </w:r>
    </w:p>
    <w:p w:rsidR="00BB0FF5" w:rsidRDefault="00BB0FF5">
      <w:pPr>
        <w:spacing w:after="0"/>
      </w:pPr>
      <w:r>
        <w:t xml:space="preserve">Projektitoetuse saaja tasub pärast projektitoetuse saamist kuludokumentide alusel tasumata jäänud kogusumma </w:t>
      </w:r>
      <w:r>
        <w:rPr>
          <w:u w:val="single"/>
        </w:rPr>
        <w:t>viivitamata</w:t>
      </w:r>
      <w:r>
        <w:t xml:space="preserve"> isikule, kellelt ta tellis teenuse või töö või ostis kaupa, ning esitab PRIAle lisas </w:t>
      </w:r>
      <w:r w:rsidR="008535DF">
        <w:t>9</w:t>
      </w:r>
      <w:r w:rsidR="00F63FD6">
        <w:t xml:space="preserve"> </w:t>
      </w:r>
      <w:r>
        <w:t xml:space="preserve">toodud vormikohase kuludeklaratsiooni koos maksedokumentidega </w:t>
      </w:r>
      <w:r>
        <w:rPr>
          <w:u w:val="single"/>
        </w:rPr>
        <w:t>hiljemalt seitsme tööpäeva jooksul</w:t>
      </w:r>
      <w:r>
        <w:t xml:space="preserve"> arvates toetusraha laekumisest oma arvelduskontole.</w:t>
      </w:r>
    </w:p>
    <w:p w:rsidR="00BB0FF5" w:rsidRPr="001B1AF6" w:rsidRDefault="00BB0FF5">
      <w:pPr>
        <w:rPr>
          <w:i/>
          <w:sz w:val="22"/>
          <w:szCs w:val="22"/>
        </w:rPr>
      </w:pPr>
      <w:r w:rsidRPr="001B1AF6">
        <w:rPr>
          <w:i/>
          <w:sz w:val="22"/>
          <w:szCs w:val="22"/>
        </w:rPr>
        <w:t xml:space="preserve">Juhul, kui kuludeklaratsioon esitatakse tõendamaks, et PRIA poolt osaliselt tasutud kuludokumentide alusel välja makstud toetusraha on üle kantud  töövõtjale, kauba tarnijale või teenuse osutajale (täidetakse Leader-määruse lisa </w:t>
      </w:r>
      <w:r w:rsidR="008535DF" w:rsidRPr="001B1AF6">
        <w:rPr>
          <w:i/>
          <w:sz w:val="22"/>
          <w:szCs w:val="22"/>
        </w:rPr>
        <w:t xml:space="preserve">9 </w:t>
      </w:r>
      <w:r w:rsidRPr="001B1AF6">
        <w:rPr>
          <w:i/>
          <w:sz w:val="22"/>
          <w:szCs w:val="22"/>
        </w:rPr>
        <w:t>kuludeklaratsiooni punkt 2.3), esitage  PRIA-le ainult kuludeklaratsiooni esimene lehekülg.</w:t>
      </w:r>
    </w:p>
    <w:p w:rsidR="00BB0FF5" w:rsidRDefault="00BB0FF5">
      <w:pPr>
        <w:pBdr>
          <w:top w:val="single" w:sz="4" w:space="1" w:color="000000"/>
          <w:left w:val="single" w:sz="4" w:space="4" w:color="000000"/>
          <w:bottom w:val="single" w:sz="4" w:space="1" w:color="000000"/>
          <w:right w:val="single" w:sz="4" w:space="4" w:color="000000"/>
        </w:pBdr>
        <w:jc w:val="center"/>
      </w:pPr>
      <w:r>
        <w:t>Kui te ei ole investeeringut teostanud või tegevust ellu viinud ettenähtud tähtajaks ja selle kohta investeeringut või tegevust tõendavaid dokumente koos</w:t>
      </w:r>
      <w:r>
        <w:rPr>
          <w:i/>
        </w:rPr>
        <w:t xml:space="preserve"> </w:t>
      </w:r>
      <w:hyperlink r:id="rId75" w:history="1">
        <w:r>
          <w:rPr>
            <w:rStyle w:val="Hyperlink"/>
          </w:rPr>
          <w:t>kuludeklaratsiooniga</w:t>
        </w:r>
      </w:hyperlink>
      <w:r>
        <w:t xml:space="preserve"> PRIA-le esitanud, siis toetust välja ei maksta.</w:t>
      </w:r>
    </w:p>
    <w:p w:rsidR="00BB0FF5" w:rsidRDefault="00BB0FF5">
      <w:r>
        <w:t>Kui te ei ole investeeringut teostanud või tegevust ellu viinud ettenähtud tähtajaks ja/või see ei täida taotluses lubatud eesmärki ning teile on toetus osaliselt välja makstud, siis nõutakse juba varem välja makstud toetus tagasi.</w:t>
      </w:r>
    </w:p>
    <w:p w:rsidR="00BB0FF5" w:rsidRDefault="00BB0FF5" w:rsidP="00885792">
      <w:pPr>
        <w:pStyle w:val="Heading2"/>
        <w:spacing w:before="360" w:after="120"/>
      </w:pPr>
      <w:bookmarkStart w:id="21" w:name="_Toc348708045"/>
      <w:r>
        <w:lastRenderedPageBreak/>
        <w:t>Investeeringuobjekti tähistamine</w:t>
      </w:r>
      <w:bookmarkEnd w:id="21"/>
    </w:p>
    <w:p w:rsidR="00BB0FF5" w:rsidRDefault="00BB0FF5">
      <w:r>
        <w:t xml:space="preserve">Maaelu arengukava toetuse abil rahastatud objektid tuleb tähistada vastavalt põllumajandusministri määrusele </w:t>
      </w:r>
      <w:hyperlink r:id="rId76" w:history="1">
        <w:r>
          <w:rPr>
            <w:rStyle w:val="Hyperlink"/>
          </w:rPr>
          <w:t>„Maaelu arengu toetuste andmisest ja kasutamisest teavitamise, selle avalikustamise ning toetatud objekt</w:t>
        </w:r>
        <w:r>
          <w:rPr>
            <w:rStyle w:val="Hyperlink"/>
          </w:rPr>
          <w:t>i</w:t>
        </w:r>
        <w:r>
          <w:rPr>
            <w:rStyle w:val="Hyperlink"/>
          </w:rPr>
          <w:t>de tähistamine ja Maaelu Arengu Põllumajandusfondi (EAFRD) osaluse viitamise kord“</w:t>
        </w:r>
      </w:hyperlink>
      <w:r>
        <w:t xml:space="preserve">, mille aluseks on </w:t>
      </w:r>
      <w:hyperlink r:id="rId77" w:history="1">
        <w:r>
          <w:rPr>
            <w:rStyle w:val="Hyperlink"/>
          </w:rPr>
          <w:t>Euroopa Komisjoni määruses nr 1974/2006</w:t>
        </w:r>
      </w:hyperlink>
      <w:r>
        <w:t xml:space="preserve"> kehtestatud eeskirjad.</w:t>
      </w:r>
    </w:p>
    <w:p w:rsidR="00BB0FF5" w:rsidRDefault="00BB0FF5">
      <w:pPr>
        <w:spacing w:after="0"/>
      </w:pPr>
      <w:r>
        <w:t>Tähistamiseks tuleb kasutada Eesti Leader logo koos Euroopa Liidu embleemiga ja Euroopa Liidu Leader logo. PRIA kontrollib tähistuse olemasolu. Tähistust tuleb säilitada vähemalt viis aastat pärast PRIA poolt viimase väljamakse tegemist.</w:t>
      </w:r>
    </w:p>
    <w:p w:rsidR="00BB0FF5" w:rsidRPr="001B1AF6" w:rsidRDefault="00BB0FF5">
      <w:pPr>
        <w:jc w:val="left"/>
        <w:rPr>
          <w:sz w:val="22"/>
          <w:szCs w:val="22"/>
        </w:rPr>
      </w:pPr>
      <w:r w:rsidRPr="001B1AF6">
        <w:rPr>
          <w:i/>
          <w:sz w:val="22"/>
          <w:szCs w:val="22"/>
        </w:rPr>
        <w:t xml:space="preserve">Täpsemad juhised objektide tähistamiseks leiate aadressil </w:t>
      </w:r>
      <w:hyperlink r:id="rId78" w:history="1">
        <w:r w:rsidRPr="001B1AF6">
          <w:rPr>
            <w:rStyle w:val="Hyperlink"/>
            <w:sz w:val="22"/>
            <w:szCs w:val="22"/>
          </w:rPr>
          <w:t>http://www.pria.ee/et/toetused/valdkond/leader/</w:t>
        </w:r>
      </w:hyperlink>
    </w:p>
    <w:p w:rsidR="00BB0FF5" w:rsidRDefault="00C02866">
      <w:pPr>
        <w:jc w:val="left"/>
        <w:rPr>
          <w:rStyle w:val="Emphasis"/>
          <w:rFonts w:eastAsia="Calibri"/>
          <w:i w:val="0"/>
        </w:rPr>
      </w:pPr>
      <w:r>
        <w:rPr>
          <w:rFonts w:ascii="Times New Roman" w:hAnsi="Times New Roman"/>
          <w:noProof/>
          <w:color w:val="0000FF"/>
          <w:lang w:eastAsia="et-EE"/>
        </w:rPr>
        <w:drawing>
          <wp:inline distT="0" distB="0" distL="0" distR="0">
            <wp:extent cx="1889125"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125" cy="91440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noProof/>
          <w:color w:val="0000FF"/>
          <w:lang w:eastAsia="et-EE"/>
        </w:rPr>
        <w:drawing>
          <wp:inline distT="0" distB="0" distL="0" distR="0">
            <wp:extent cx="91440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14400" cy="914400"/>
                    </a:xfrm>
                    <a:prstGeom prst="rect">
                      <a:avLst/>
                    </a:prstGeom>
                    <a:solidFill>
                      <a:srgbClr val="FFFFFF"/>
                    </a:solidFill>
                    <a:ln w="9525">
                      <a:noFill/>
                      <a:miter lim="800000"/>
                      <a:headEnd/>
                      <a:tailEnd/>
                    </a:ln>
                  </pic:spPr>
                </pic:pic>
              </a:graphicData>
            </a:graphic>
          </wp:inline>
        </w:drawing>
      </w:r>
    </w:p>
    <w:p w:rsidR="00BB0FF5" w:rsidRDefault="00BB0FF5">
      <w:pPr>
        <w:rPr>
          <w:rStyle w:val="Emphasis"/>
          <w:i w:val="0"/>
        </w:rPr>
      </w:pPr>
      <w:r>
        <w:rPr>
          <w:rStyle w:val="Emphasis"/>
          <w:rFonts w:eastAsia="Calibri"/>
          <w:i w:val="0"/>
        </w:rPr>
        <w:t>Eesti Leader-logo koos Euroopa Liidu embleemiga</w:t>
      </w:r>
      <w:r>
        <w:rPr>
          <w:rStyle w:val="Emphasis"/>
          <w:i w:val="0"/>
        </w:rPr>
        <w:t>, Euroopa Liidu Leader logo.</w:t>
      </w:r>
    </w:p>
    <w:p w:rsidR="00BB0FF5" w:rsidRDefault="00BB0FF5" w:rsidP="00F63FD6">
      <w:pPr>
        <w:pStyle w:val="Heading2"/>
        <w:spacing w:before="480" w:after="120"/>
      </w:pPr>
      <w:bookmarkStart w:id="22" w:name="_Toc348708046"/>
      <w:r>
        <w:t>Muudatused investeeringu tegemisel või tegevuse elluviimisel</w:t>
      </w:r>
      <w:bookmarkEnd w:id="22"/>
    </w:p>
    <w:p w:rsidR="00D06B5A" w:rsidRDefault="00BB0FF5" w:rsidP="00D06B5A">
      <w:pPr>
        <w:spacing w:after="0"/>
      </w:pPr>
      <w:r>
        <w:t xml:space="preserve">Toetuse abil elluviidav investeering või tegevus peab vastama esialgsele taotlusele - kaubad-teenused peavad vastama nendele hinnapakkumustele, mis taotlusdokumentide hulgas esitati. Tegevus peab olema teostatud näidatud mahus. Samas võivad kahe aasta jooksul hinnad või võimalused muutuda, näiteks algsesse hinnapakkumusse kirja saanud masinat enam ei müüdagi või on hinnapakkumuse teinud firma tegevuse lõpetanud või ilmnevad ehitise rekonstrueerimise käigus vajadused projekti muudatuseks jne. Seega on arusaadav, et alati ei saa investeeringut või tegevust ellu viia täpselt algselt planeeritud kujul. </w:t>
      </w:r>
    </w:p>
    <w:p w:rsidR="00D06B5A" w:rsidRPr="00D06B5A" w:rsidRDefault="00D06B5A" w:rsidP="00D06B5A">
      <w:pPr>
        <w:spacing w:after="0"/>
      </w:pPr>
      <w:r w:rsidRPr="00D06B5A">
        <w:rPr>
          <w:u w:val="single"/>
        </w:rPr>
        <w:t>Põhjendatud juhul</w:t>
      </w:r>
      <w:r>
        <w:t xml:space="preserve"> võib investeeringu tegemise jooksul teha muudatusi, ilma et peaks PRIAt eelnevalt teavitama või nõusolekut küsida:</w:t>
      </w:r>
    </w:p>
    <w:p w:rsidR="00BB0FF5" w:rsidRDefault="00885792" w:rsidP="00D06B5A">
      <w:pPr>
        <w:numPr>
          <w:ilvl w:val="0"/>
          <w:numId w:val="10"/>
        </w:numPr>
        <w:spacing w:after="120"/>
        <w:ind w:left="284" w:hanging="218"/>
        <w:rPr>
          <w:bCs/>
        </w:rPr>
      </w:pPr>
      <w:r>
        <w:t xml:space="preserve">taotluses nimetatud investeeringuobjekti asemel </w:t>
      </w:r>
      <w:r w:rsidR="00D06B5A">
        <w:t xml:space="preserve">võib </w:t>
      </w:r>
      <w:r>
        <w:t>soetada samaliigilise investeeringuobjekti. Investeeringu eesmärk peab olem täidetud ka peale muudatust.</w:t>
      </w:r>
    </w:p>
    <w:p w:rsidR="00A61378" w:rsidRDefault="00A61378" w:rsidP="004A1207">
      <w:pPr>
        <w:numPr>
          <w:ilvl w:val="0"/>
          <w:numId w:val="10"/>
        </w:numPr>
        <w:spacing w:after="0"/>
        <w:ind w:left="284" w:hanging="284"/>
        <w:rPr>
          <w:bCs/>
        </w:rPr>
      </w:pPr>
      <w:r>
        <w:rPr>
          <w:bCs/>
        </w:rPr>
        <w:t xml:space="preserve">taotluses märgitud ehitus-, rekonstrueerimistööde asemel </w:t>
      </w:r>
      <w:r w:rsidR="00D06B5A">
        <w:rPr>
          <w:bCs/>
        </w:rPr>
        <w:t xml:space="preserve">võib </w:t>
      </w:r>
      <w:r>
        <w:rPr>
          <w:bCs/>
        </w:rPr>
        <w:t xml:space="preserve">teha teisi ehitus- või rekonstrueerimistöid, kui muudatused on tingitud projekteerimise või ehitamise käigus täpsustunud ehitustööde tegelikust vajadusest. Peale muudatusi ei tohi muutuda ehitise kasutamise eesmärk ega otstarve.  </w:t>
      </w:r>
    </w:p>
    <w:p w:rsidR="00876AFE" w:rsidRDefault="00EE1AAA" w:rsidP="00EE1AAA">
      <w:pPr>
        <w:spacing w:before="240" w:after="0"/>
        <w:rPr>
          <w:bCs/>
        </w:rPr>
      </w:pPr>
      <w:r>
        <w:rPr>
          <w:bCs/>
        </w:rPr>
        <w:t>Muudatuste korral peab k</w:t>
      </w:r>
      <w:r w:rsidR="00876AFE">
        <w:rPr>
          <w:bCs/>
        </w:rPr>
        <w:t xml:space="preserve">oos kuludeklaratsiooniga </w:t>
      </w:r>
      <w:r>
        <w:rPr>
          <w:bCs/>
        </w:rPr>
        <w:t>esitama PRIAle</w:t>
      </w:r>
    </w:p>
    <w:p w:rsidR="00EE1AAA" w:rsidRDefault="00EE1AAA" w:rsidP="00D06B5A">
      <w:pPr>
        <w:numPr>
          <w:ilvl w:val="0"/>
          <w:numId w:val="10"/>
        </w:numPr>
        <w:spacing w:after="0"/>
        <w:ind w:left="284" w:hanging="284"/>
        <w:rPr>
          <w:bCs/>
        </w:rPr>
      </w:pPr>
      <w:r>
        <w:rPr>
          <w:bCs/>
        </w:rPr>
        <w:t>investeeringuobjekti asendamise vajalikkuse põhjendus;</w:t>
      </w:r>
    </w:p>
    <w:p w:rsidR="00D06B5A" w:rsidRDefault="00EE1AAA" w:rsidP="00D06B5A">
      <w:pPr>
        <w:numPr>
          <w:ilvl w:val="0"/>
          <w:numId w:val="10"/>
        </w:numPr>
        <w:spacing w:after="0"/>
        <w:ind w:left="284" w:hanging="284"/>
        <w:rPr>
          <w:bCs/>
        </w:rPr>
      </w:pPr>
      <w:r>
        <w:rPr>
          <w:bCs/>
        </w:rPr>
        <w:t xml:space="preserve">ühe või kolme  </w:t>
      </w:r>
      <w:r w:rsidR="00D06B5A">
        <w:rPr>
          <w:bCs/>
        </w:rPr>
        <w:t>hinnapakkumus</w:t>
      </w:r>
      <w:r>
        <w:rPr>
          <w:bCs/>
        </w:rPr>
        <w:t>e ärakiri</w:t>
      </w:r>
      <w:r w:rsidR="00D06B5A">
        <w:rPr>
          <w:bCs/>
        </w:rPr>
        <w:t>;</w:t>
      </w:r>
    </w:p>
    <w:p w:rsidR="00EE1AAA" w:rsidRDefault="00EE1AAA" w:rsidP="00EE1AAA">
      <w:pPr>
        <w:numPr>
          <w:ilvl w:val="0"/>
          <w:numId w:val="10"/>
        </w:numPr>
        <w:spacing w:after="0"/>
        <w:ind w:left="284" w:hanging="284"/>
        <w:rPr>
          <w:bCs/>
        </w:rPr>
      </w:pPr>
      <w:r>
        <w:rPr>
          <w:bCs/>
        </w:rPr>
        <w:t>ehitustööde korral määruse lisas 10 toodud toetatavate tegevuste muudatuste ülevaade.</w:t>
      </w:r>
    </w:p>
    <w:p w:rsidR="00EE1AAA" w:rsidRDefault="00EE1AAA" w:rsidP="00EE1AAA">
      <w:pPr>
        <w:spacing w:after="0"/>
        <w:rPr>
          <w:bCs/>
        </w:rPr>
      </w:pPr>
    </w:p>
    <w:p w:rsidR="00EE1AAA" w:rsidRPr="00F63FD6" w:rsidRDefault="00EE1AAA" w:rsidP="00EE1AAA">
      <w:pPr>
        <w:spacing w:after="0"/>
        <w:rPr>
          <w:b/>
          <w:bCs/>
        </w:rPr>
      </w:pPr>
      <w:r w:rsidRPr="00F63FD6">
        <w:rPr>
          <w:b/>
          <w:bCs/>
        </w:rPr>
        <w:t>NB!</w:t>
      </w:r>
    </w:p>
    <w:p w:rsidR="00BB0FF5" w:rsidRDefault="00BB0FF5">
      <w:pPr>
        <w:numPr>
          <w:ilvl w:val="0"/>
          <w:numId w:val="10"/>
        </w:numPr>
        <w:spacing w:after="0"/>
        <w:ind w:left="284" w:hanging="284"/>
      </w:pPr>
      <w:r>
        <w:t>kui investeering või tegevus odavneb, väheneb ka toetus;</w:t>
      </w:r>
    </w:p>
    <w:p w:rsidR="00EE1AAA" w:rsidRPr="00A84284" w:rsidRDefault="00BB0FF5" w:rsidP="00EE1AAA">
      <w:pPr>
        <w:spacing w:after="0"/>
        <w:rPr>
          <w:i/>
          <w:sz w:val="22"/>
          <w:szCs w:val="22"/>
        </w:rPr>
      </w:pPr>
      <w:r w:rsidRPr="00A84284">
        <w:rPr>
          <w:i/>
          <w:sz w:val="22"/>
          <w:szCs w:val="22"/>
        </w:rPr>
        <w:t>Kui kulud kujunevad tao</w:t>
      </w:r>
      <w:r w:rsidR="00EE1AAA" w:rsidRPr="00A84284">
        <w:rPr>
          <w:i/>
          <w:sz w:val="22"/>
          <w:szCs w:val="22"/>
        </w:rPr>
        <w:t>tlusse kirjapandust odavamaks, makstakse</w:t>
      </w:r>
      <w:r w:rsidRPr="00A84284">
        <w:rPr>
          <w:i/>
          <w:sz w:val="22"/>
          <w:szCs w:val="22"/>
        </w:rPr>
        <w:t xml:space="preserve"> taotleja</w:t>
      </w:r>
      <w:r w:rsidR="00EE1AAA" w:rsidRPr="00A84284">
        <w:rPr>
          <w:i/>
          <w:sz w:val="22"/>
          <w:szCs w:val="22"/>
        </w:rPr>
        <w:t>le</w:t>
      </w:r>
      <w:r w:rsidRPr="00A84284">
        <w:rPr>
          <w:i/>
          <w:sz w:val="22"/>
          <w:szCs w:val="22"/>
        </w:rPr>
        <w:t xml:space="preserve"> kuludokumentide alusel meetme määruses sätestatud protsendi ulatuses toetust: nt kui toetuse määr on 50% projekti abikõlbulikust maksumusest, siis hüvitatakse 50% tegelikust summast. </w:t>
      </w:r>
    </w:p>
    <w:p w:rsidR="00EE1AAA" w:rsidRPr="00A84284" w:rsidRDefault="00BB0FF5" w:rsidP="00EE1AAA">
      <w:pPr>
        <w:spacing w:after="0"/>
        <w:rPr>
          <w:i/>
          <w:sz w:val="22"/>
          <w:szCs w:val="22"/>
        </w:rPr>
      </w:pPr>
      <w:r w:rsidRPr="00A84284">
        <w:rPr>
          <w:i/>
          <w:sz w:val="22"/>
          <w:szCs w:val="22"/>
        </w:rPr>
        <w:lastRenderedPageBreak/>
        <w:t>Kui objekti odavnemise tõttu kujunes summa planeeritust väiksemaks, siis saab PRIA välja maksta hüvitise vaid odavnenud hinna alusel ja sellega loetakse taotletud investeering või tegevus teostatuks.</w:t>
      </w:r>
      <w:r w:rsidR="00EE1AAA" w:rsidRPr="00A84284">
        <w:rPr>
          <w:i/>
          <w:sz w:val="22"/>
          <w:szCs w:val="22"/>
        </w:rPr>
        <w:t xml:space="preserve"> </w:t>
      </w:r>
    </w:p>
    <w:p w:rsidR="00BB0FF5" w:rsidRPr="00A84284" w:rsidRDefault="00BB0FF5" w:rsidP="00EE1AAA">
      <w:pPr>
        <w:spacing w:after="0"/>
        <w:rPr>
          <w:i/>
          <w:sz w:val="22"/>
          <w:szCs w:val="22"/>
        </w:rPr>
      </w:pPr>
      <w:r w:rsidRPr="00A84284">
        <w:rPr>
          <w:i/>
          <w:sz w:val="22"/>
          <w:szCs w:val="22"/>
        </w:rPr>
        <w:t>Seejuures objektide odavnemise arvelt vabanevat toetust ei saa kasutada muude investeeringute või teiste tegevuste tegemiseks.</w:t>
      </w:r>
    </w:p>
    <w:p w:rsidR="00BB0FF5" w:rsidRDefault="00BB0FF5" w:rsidP="00EE1AAA">
      <w:pPr>
        <w:numPr>
          <w:ilvl w:val="0"/>
          <w:numId w:val="10"/>
        </w:numPr>
        <w:spacing w:before="120" w:after="0"/>
        <w:ind w:left="284" w:hanging="284"/>
      </w:pPr>
      <w:r>
        <w:t>kallinemise puhul lisatoetust ei maksta;</w:t>
      </w:r>
    </w:p>
    <w:p w:rsidR="00BB0FF5" w:rsidRPr="00A84284" w:rsidRDefault="00BB0FF5" w:rsidP="00F63FD6">
      <w:pPr>
        <w:spacing w:after="120"/>
        <w:rPr>
          <w:i/>
          <w:sz w:val="22"/>
          <w:szCs w:val="22"/>
        </w:rPr>
      </w:pPr>
      <w:r w:rsidRPr="00A84284">
        <w:rPr>
          <w:i/>
          <w:sz w:val="22"/>
          <w:szCs w:val="22"/>
        </w:rPr>
        <w:t xml:space="preserve">Kui objekt läheb planeeritust (taotlusesse kirjutatust) kallimaks, siis vajalik lisaraha tuleb leida toetuse saajal endal, sest kohaliku tegevusgrupi poolt määratud toetuse summa on lõplikult „lukus“. </w:t>
      </w:r>
    </w:p>
    <w:p w:rsidR="00BB0FF5" w:rsidRDefault="00BB0FF5">
      <w:pPr>
        <w:numPr>
          <w:ilvl w:val="0"/>
          <w:numId w:val="10"/>
        </w:numPr>
        <w:spacing w:after="0"/>
        <w:ind w:left="284" w:hanging="284"/>
      </w:pPr>
      <w:r>
        <w:t>käibemaksukohustuslaseks registreerimisel väheneb toetus.</w:t>
      </w:r>
    </w:p>
    <w:p w:rsidR="00BB0FF5" w:rsidRPr="00A84284" w:rsidRDefault="00BB0FF5" w:rsidP="00F63FD6">
      <w:pPr>
        <w:rPr>
          <w:i/>
          <w:sz w:val="22"/>
          <w:szCs w:val="22"/>
        </w:rPr>
      </w:pPr>
      <w:r w:rsidRPr="00A84284">
        <w:rPr>
          <w:i/>
          <w:sz w:val="22"/>
          <w:szCs w:val="22"/>
        </w:rPr>
        <w:t>Kui taotleja ei ole taotlemise hetkel olnud käibemaksukohustuslane ja ta on küsinud toetust ka käibemaksule aga on enne investeeringu või tegevuse tegemist muutunud käibemaksukohustuslaseks, siis tuleb arvestada ka sellega, et toetuse summa väheneb esialgu käibemaksule määratud toetusesumma osa võrra.</w:t>
      </w:r>
    </w:p>
    <w:p w:rsidR="00BB0FF5" w:rsidRDefault="00BB0FF5" w:rsidP="00F05EA7">
      <w:pPr>
        <w:spacing w:after="360"/>
      </w:pPr>
      <w:r w:rsidRPr="00F63FD6">
        <w:rPr>
          <w:highlight w:val="yellow"/>
        </w:rPr>
        <w:t>Taotlejat teavitatakse alati, kas soovitud muudatus on PRIA poolt aktsepteeritud või mitte.</w:t>
      </w:r>
    </w:p>
    <w:p w:rsidR="00583C99" w:rsidRDefault="00583C99" w:rsidP="00F63FD6">
      <w:pPr>
        <w:pStyle w:val="Heading2"/>
        <w:spacing w:before="480" w:after="120"/>
      </w:pPr>
      <w:bookmarkStart w:id="23" w:name="_Toc348708047"/>
      <w:r>
        <w:t>Vähese tähtsusega abi</w:t>
      </w:r>
      <w:r w:rsidR="004D3700">
        <w:t xml:space="preserve"> (VTA)</w:t>
      </w:r>
      <w:bookmarkEnd w:id="23"/>
    </w:p>
    <w:p w:rsidR="00F63FD6" w:rsidRDefault="00583C99" w:rsidP="00F63FD6">
      <w:pPr>
        <w:spacing w:after="0"/>
      </w:pPr>
      <w:r w:rsidRPr="00FC64F8">
        <w:t xml:space="preserve">PRIA teavitab taotlejat toetuse taotluse rahuldamise </w:t>
      </w:r>
      <w:r w:rsidR="00F63FD6">
        <w:t>otsusel</w:t>
      </w:r>
      <w:r w:rsidRPr="00FC64F8">
        <w:t xml:space="preserve"> sellest, kas toetus on vähese tähtsusega abi taotlejale või projektist kasusaajatele</w:t>
      </w:r>
      <w:r w:rsidR="00F63FD6" w:rsidRPr="00F63FD6">
        <w:t xml:space="preserve"> </w:t>
      </w:r>
      <w:r w:rsidR="00F63FD6" w:rsidRPr="00FC64F8">
        <w:t>ehk osalejatele</w:t>
      </w:r>
      <w:r w:rsidRPr="00FC64F8">
        <w:t xml:space="preserve">. </w:t>
      </w:r>
    </w:p>
    <w:p w:rsidR="00583C99" w:rsidRDefault="00583C99" w:rsidP="00583C99">
      <w:pPr>
        <w:spacing w:after="120"/>
      </w:pPr>
      <w:r w:rsidRPr="00FC64F8">
        <w:t>Kui tegemist on vä</w:t>
      </w:r>
      <w:r w:rsidR="00F63FD6">
        <w:t>hese tähtsusega abiga projektis</w:t>
      </w:r>
      <w:r w:rsidRPr="00FC64F8">
        <w:t xml:space="preserve"> </w:t>
      </w:r>
      <w:r w:rsidR="00F63FD6" w:rsidRPr="00FC64F8">
        <w:t>osalejatele</w:t>
      </w:r>
      <w:r w:rsidRPr="00FC64F8">
        <w:t>, siis peab taotleja teavitama enne projekti elluviimist osalejaid sellest, et projekt on vähese tähtsusega abi osalejatele. Eelnevalt saadud abid ei tohi ületada piirmäära (jooksva majandusaasta ja kahe eelmise majandusaasta jooksul eraldatud VTA 200 000 eurot</w:t>
      </w:r>
      <w:r w:rsidR="004D3700">
        <w:t>).</w:t>
      </w:r>
      <w:r w:rsidRPr="00FC64F8">
        <w:t xml:space="preserve"> Kui saadud abide summad koos sellest projektist saadav toetusosa ületavad piirmäärasid, siis nad selles projektis osaleda ei tohiks. </w:t>
      </w:r>
    </w:p>
    <w:p w:rsidR="00583C99" w:rsidRDefault="00F63FD6" w:rsidP="00583C99">
      <w:pPr>
        <w:spacing w:after="120"/>
      </w:pPr>
      <w:r>
        <w:t xml:space="preserve">PRIA kontrollib ise Riigiabi registrist (RARist), et toetuse saaja ei ületaks vähese tähtsusega abi piirmäära. Taotleja PRIAle vorme enam esitama ei pea. </w:t>
      </w:r>
      <w:r w:rsidR="00583C99" w:rsidRPr="00FC64F8">
        <w:t xml:space="preserve">Välja makstud toetuse summa </w:t>
      </w:r>
      <w:r w:rsidRPr="00FC64F8">
        <w:t>jaga</w:t>
      </w:r>
      <w:r>
        <w:t>takse</w:t>
      </w:r>
      <w:r w:rsidRPr="00FC64F8">
        <w:t xml:space="preserve"> </w:t>
      </w:r>
      <w:r w:rsidR="00583C99" w:rsidRPr="00FC64F8">
        <w:t>osalejate arvuga ja vähese tähtsusega abi arvestatakse ainult ettevõtjatele.</w:t>
      </w:r>
      <w:r>
        <w:t xml:space="preserve"> </w:t>
      </w:r>
      <w:r w:rsidR="00583C99" w:rsidRPr="00FC64F8">
        <w:t xml:space="preserve">Nt osales koolitusel 20 inimest, kellest ettevõtete esindajaid oli 18. Toetust maksti välja taotlejale 2000 eurot. ettevõte on saanud vähese tähtsusega abi 2000/20=100 eurot. Kui ühest ettevõttest on nt 3 osalejat, siis </w:t>
      </w:r>
      <w:r w:rsidR="005C5752">
        <w:t>on</w:t>
      </w:r>
      <w:r w:rsidR="005C5752" w:rsidRPr="00FC64F8">
        <w:t xml:space="preserve"> </w:t>
      </w:r>
      <w:r w:rsidR="00583C99" w:rsidRPr="00FC64F8">
        <w:t>ettevõtte</w:t>
      </w:r>
      <w:r w:rsidR="005C5752">
        <w:t>le</w:t>
      </w:r>
      <w:r w:rsidR="00583C99" w:rsidRPr="00FC64F8">
        <w:t xml:space="preserve"> </w:t>
      </w:r>
      <w:r>
        <w:t>vähese tähtsusega abi</w:t>
      </w:r>
      <w:r w:rsidR="005C5752">
        <w:t xml:space="preserve"> </w:t>
      </w:r>
      <w:r>
        <w:t>summas</w:t>
      </w:r>
      <w:r w:rsidR="00583C99" w:rsidRPr="00FC64F8">
        <w:t xml:space="preserve"> 3*100=300 eurot.</w:t>
      </w:r>
    </w:p>
    <w:p w:rsidR="00583C99" w:rsidRDefault="00583C99" w:rsidP="00583C99">
      <w:pPr>
        <w:spacing w:after="360"/>
      </w:pPr>
      <w:r w:rsidRPr="00FC64F8">
        <w:t>Andmed kantakse ka riigiabi registrisse (RAR), kust on võimalik iga ettevõtja kohta abide andmed kätte saada.</w:t>
      </w:r>
      <w:r w:rsidR="00F63FD6">
        <w:t xml:space="preserve"> </w:t>
      </w:r>
      <w:r w:rsidR="004D3700">
        <w:t xml:space="preserve">Aadressil </w:t>
      </w:r>
      <w:hyperlink r:id="rId79" w:history="1">
        <w:r w:rsidR="004D3700" w:rsidRPr="00F63FD6">
          <w:rPr>
            <w:rStyle w:val="Hyperlink"/>
          </w:rPr>
          <w:t>http://www.fin.ee/riigiabi</w:t>
        </w:r>
      </w:hyperlink>
      <w:r w:rsidR="004D3700" w:rsidRPr="004D3700">
        <w:t xml:space="preserve"> p</w:t>
      </w:r>
      <w:r w:rsidR="004D3700" w:rsidRPr="009D2114">
        <w:t xml:space="preserve">aremasse nurka </w:t>
      </w:r>
      <w:r w:rsidR="004D3700">
        <w:t>sisestatakse</w:t>
      </w:r>
      <w:r w:rsidR="004D3700" w:rsidRPr="009D2114">
        <w:t xml:space="preserve"> abi saaja registrikoodi ning sealt </w:t>
      </w:r>
      <w:r w:rsidR="004D3700">
        <w:t>on näha</w:t>
      </w:r>
      <w:r w:rsidR="004D3700" w:rsidRPr="009D2114">
        <w:t xml:space="preserve"> RARi kantud info.</w:t>
      </w:r>
    </w:p>
    <w:p w:rsidR="00BB0FF5" w:rsidRDefault="00BB0FF5" w:rsidP="004D3700">
      <w:pPr>
        <w:pStyle w:val="Heading2"/>
        <w:spacing w:before="480" w:after="120"/>
      </w:pPr>
      <w:bookmarkStart w:id="24" w:name="_Toc348708048"/>
      <w:r>
        <w:t>Maksenõude esitamine</w:t>
      </w:r>
      <w:bookmarkEnd w:id="24"/>
    </w:p>
    <w:p w:rsidR="00BB0FF5" w:rsidRDefault="00BB0FF5">
      <w:r>
        <w:t xml:space="preserve">Toetusraha kättesaamiseks peate PRIA-le esitama </w:t>
      </w:r>
      <w:r w:rsidRPr="002E0268">
        <w:t>maksenõude (kohaliku tegevusgrupi poolt kinnitatud kuludeklaratsiooni koos investeeringut või tegevust tõ</w:t>
      </w:r>
      <w:r>
        <w:t xml:space="preserve">endavate dokumentidega). Selleks tuleb täita kuludeklaratsioon, mille saate PRIA kodulehelt aadressil </w:t>
      </w:r>
      <w:hyperlink r:id="rId80" w:history="1">
        <w:r>
          <w:rPr>
            <w:rStyle w:val="Hyperlink"/>
          </w:rPr>
          <w:t>http://www.pria.ee/et/toetused/valdkond/leader/leader_projektitoetus_2009/</w:t>
        </w:r>
      </w:hyperlink>
      <w:r>
        <w:t xml:space="preserve"> või </w:t>
      </w:r>
      <w:hyperlink r:id="rId81" w:history="1">
        <w:r>
          <w:rPr>
            <w:rStyle w:val="Hyperlink"/>
          </w:rPr>
          <w:t>e-riigiteatajast</w:t>
        </w:r>
      </w:hyperlink>
      <w:r>
        <w:rPr>
          <w:bCs/>
          <w:color w:val="000000"/>
        </w:rPr>
        <w:t xml:space="preserve">. </w:t>
      </w:r>
      <w:r>
        <w:t xml:space="preserve">Samuti võite kuludeklaratsiooni blankette küsida PRIA maakondlikest teenindusbüroodest.  </w:t>
      </w:r>
    </w:p>
    <w:p w:rsidR="00A533CF" w:rsidRDefault="00BB0FF5" w:rsidP="00A533CF">
      <w:pPr>
        <w:pBdr>
          <w:top w:val="single" w:sz="4" w:space="1" w:color="000000"/>
          <w:left w:val="single" w:sz="4" w:space="4" w:color="000000"/>
          <w:bottom w:val="single" w:sz="4" w:space="1" w:color="000000"/>
          <w:right w:val="single" w:sz="4" w:space="4" w:color="000000"/>
        </w:pBdr>
        <w:spacing w:after="120"/>
        <w:jc w:val="center"/>
      </w:pPr>
      <w:r>
        <w:t xml:space="preserve">Maksenõue esitage </w:t>
      </w:r>
      <w:r w:rsidR="00A533CF">
        <w:t xml:space="preserve">läbi </w:t>
      </w:r>
      <w:hyperlink r:id="rId82" w:history="1">
        <w:r w:rsidR="00A533CF" w:rsidRPr="00A533CF">
          <w:rPr>
            <w:rStyle w:val="Hyperlink"/>
            <w:rFonts w:ascii="Goudy Old Style" w:hAnsi="Goudy Old Style" w:cs="Calibri"/>
          </w:rPr>
          <w:t>e-pria</w:t>
        </w:r>
      </w:hyperlink>
      <w:r w:rsidR="00A533CF">
        <w:t xml:space="preserve">, </w:t>
      </w:r>
    </w:p>
    <w:p w:rsidR="00A533CF" w:rsidRDefault="00A533CF" w:rsidP="00A533CF">
      <w:pPr>
        <w:pBdr>
          <w:top w:val="single" w:sz="4" w:space="1" w:color="000000"/>
          <w:left w:val="single" w:sz="4" w:space="4" w:color="000000"/>
          <w:bottom w:val="single" w:sz="4" w:space="1" w:color="000000"/>
          <w:right w:val="single" w:sz="4" w:space="4" w:color="000000"/>
        </w:pBdr>
        <w:spacing w:after="0"/>
        <w:jc w:val="center"/>
      </w:pPr>
      <w:r>
        <w:t xml:space="preserve">esitage </w:t>
      </w:r>
      <w:r w:rsidR="00BB0FF5">
        <w:t xml:space="preserve">või saatke digitaalselt PRIA maakondlikusse teenindusbüroosse. </w:t>
      </w:r>
    </w:p>
    <w:p w:rsidR="00BB0FF5" w:rsidRDefault="00BB0FF5">
      <w:pPr>
        <w:pBdr>
          <w:top w:val="single" w:sz="4" w:space="1" w:color="000000"/>
          <w:left w:val="single" w:sz="4" w:space="4" w:color="000000"/>
          <w:bottom w:val="single" w:sz="4" w:space="1" w:color="000000"/>
          <w:right w:val="single" w:sz="4" w:space="4" w:color="000000"/>
        </w:pBdr>
        <w:spacing w:after="120"/>
        <w:jc w:val="center"/>
      </w:pPr>
      <w:r>
        <w:t xml:space="preserve">Kontaktandmed leiate </w:t>
      </w:r>
      <w:hyperlink r:id="rId83" w:history="1">
        <w:r>
          <w:rPr>
            <w:rStyle w:val="Hyperlink"/>
          </w:rPr>
          <w:t>http://www.pria.ee/et/pria/teenindusbrood</w:t>
        </w:r>
      </w:hyperlink>
      <w:r>
        <w:t>.</w:t>
      </w:r>
    </w:p>
    <w:p w:rsidR="00BB0FF5" w:rsidRDefault="00BB0FF5" w:rsidP="00DC27CB">
      <w:pPr>
        <w:spacing w:before="240" w:after="0"/>
      </w:pPr>
      <w:r>
        <w:lastRenderedPageBreak/>
        <w:t>Peale abikõlblike kulutuste tegemist esitage PRIA-le tegevuse elluviimist või  investeeringu tegemist tõendavad dokumendid kuni neljas osas ühe projektitaotluse kohta kahe aasta jooksul arvates PRIA poolt taotluse rahuldamise otsuse tegemisest.</w:t>
      </w:r>
    </w:p>
    <w:p w:rsidR="00BB0FF5" w:rsidRDefault="00BB0FF5">
      <w:pPr>
        <w:spacing w:after="0"/>
      </w:pPr>
    </w:p>
    <w:p w:rsidR="00BB0FF5" w:rsidRDefault="00BB0FF5">
      <w:pPr>
        <w:spacing w:after="0"/>
      </w:pPr>
      <w:r>
        <w:t>Kuludeklaratsiooni täites pidage silmas järgnevat:</w:t>
      </w:r>
    </w:p>
    <w:p w:rsidR="00BB0FF5" w:rsidRDefault="00BB0FF5">
      <w:pPr>
        <w:numPr>
          <w:ilvl w:val="0"/>
          <w:numId w:val="10"/>
        </w:numPr>
        <w:spacing w:after="0"/>
        <w:ind w:left="284" w:hanging="284"/>
        <w:rPr>
          <w:bCs/>
        </w:rPr>
      </w:pPr>
      <w:r>
        <w:rPr>
          <w:bCs/>
        </w:rPr>
        <w:t>Märkige kuludeklaratsioonile taotleja nimi, registrikood ja taotluse viitenumber.</w:t>
      </w:r>
    </w:p>
    <w:p w:rsidR="00BB0FF5" w:rsidRDefault="00BB0FF5">
      <w:pPr>
        <w:numPr>
          <w:ilvl w:val="0"/>
          <w:numId w:val="10"/>
        </w:numPr>
        <w:spacing w:after="0"/>
        <w:ind w:left="284" w:hanging="284"/>
        <w:rPr>
          <w:bCs/>
        </w:rPr>
      </w:pPr>
      <w:r>
        <w:rPr>
          <w:bCs/>
        </w:rPr>
        <w:t>Vastavasse lünka kuludeklaratsioonil märkige kindlasti, mitmenda kuludeklaratsiooni käesoleva taotluse kohta esitate ja selle kuludeklaratsiooniga esitatav maksenõude abikõlblik summa.</w:t>
      </w:r>
    </w:p>
    <w:p w:rsidR="00BB0FF5" w:rsidRPr="00A533CF" w:rsidRDefault="00BB0FF5" w:rsidP="00A533CF">
      <w:pPr>
        <w:spacing w:after="120"/>
        <w:rPr>
          <w:i/>
          <w:sz w:val="22"/>
          <w:szCs w:val="22"/>
        </w:rPr>
      </w:pPr>
      <w:r w:rsidRPr="00A533CF">
        <w:rPr>
          <w:i/>
          <w:sz w:val="22"/>
          <w:szCs w:val="22"/>
        </w:rPr>
        <w:t>Siinkohal pidage meeles, et kuludokumente on teil võimalik esitada kuni neljas osas. Tehtud investeeringu või tegevuse  maksumus märkige käibemaksuta, kui käibemaks ei ole toetatav, ja käibemaksuga, kui käibemaks on toetatav.</w:t>
      </w:r>
      <w:r w:rsidR="002E0268" w:rsidRPr="00A533CF">
        <w:rPr>
          <w:i/>
          <w:sz w:val="22"/>
          <w:szCs w:val="22"/>
        </w:rPr>
        <w:t xml:space="preserve"> </w:t>
      </w:r>
    </w:p>
    <w:p w:rsidR="002E0268" w:rsidRPr="00A533CF" w:rsidRDefault="002E0268" w:rsidP="00A533CF">
      <w:pPr>
        <w:spacing w:after="120"/>
        <w:rPr>
          <w:i/>
          <w:sz w:val="22"/>
          <w:szCs w:val="22"/>
        </w:rPr>
      </w:pPr>
      <w:r w:rsidRPr="00A533CF">
        <w:rPr>
          <w:i/>
          <w:sz w:val="22"/>
          <w:szCs w:val="22"/>
        </w:rPr>
        <w:t>Osaliselt tasutud kuludeklaratsiooni korral tuleb peale kulude tasumist esitada PRIA-le 7 tööpäeva jooksul vormikohane kuludeklaratsiooni esileht koos maksedokumentidega. Ehk kokku saab PRIA-le esitada kuni neli maksenõuet ja kuni 4 kuludeklaratsiooni esilehte osaliselt tasutud kuludeklaratsiooni korral.</w:t>
      </w:r>
    </w:p>
    <w:p w:rsidR="00BB0FF5" w:rsidRDefault="00BB0FF5">
      <w:pPr>
        <w:numPr>
          <w:ilvl w:val="0"/>
          <w:numId w:val="10"/>
        </w:numPr>
        <w:spacing w:after="0"/>
        <w:ind w:left="284" w:hanging="284"/>
        <w:rPr>
          <w:bCs/>
        </w:rPr>
      </w:pPr>
      <w:r>
        <w:rPr>
          <w:bCs/>
        </w:rPr>
        <w:t>Kui esitate korraga makset tõendavaid dokumente mitme investeeringuobjekti kohta, siis märkige kõik esitatavad dokumendid ühele kuludeklaratsioonile.</w:t>
      </w:r>
    </w:p>
    <w:p w:rsidR="00BB0FF5" w:rsidRDefault="00BB0FF5">
      <w:pPr>
        <w:numPr>
          <w:ilvl w:val="0"/>
          <w:numId w:val="10"/>
        </w:numPr>
        <w:spacing w:after="0"/>
        <w:ind w:left="284" w:hanging="284"/>
        <w:rPr>
          <w:bCs/>
        </w:rPr>
      </w:pPr>
      <w:r>
        <w:rPr>
          <w:bCs/>
        </w:rPr>
        <w:t xml:space="preserve">Tehke rist kasti “lõplikult”, kui saadate kuludeklaratsiooniga: </w:t>
      </w:r>
    </w:p>
    <w:p w:rsidR="005C5752" w:rsidRDefault="00BB0FF5" w:rsidP="00C4265C">
      <w:pPr>
        <w:numPr>
          <w:ilvl w:val="0"/>
          <w:numId w:val="33"/>
        </w:numPr>
        <w:spacing w:after="0"/>
      </w:pPr>
      <w:r>
        <w:t>korraga kogu projekti investeeringut või tegevust tõendavad dokumendid;</w:t>
      </w:r>
    </w:p>
    <w:p w:rsidR="00BB0FF5" w:rsidRDefault="00BB0FF5" w:rsidP="00C4265C">
      <w:pPr>
        <w:numPr>
          <w:ilvl w:val="0"/>
          <w:numId w:val="33"/>
        </w:numPr>
        <w:spacing w:after="0"/>
      </w:pPr>
      <w:r>
        <w:t>projekti viimase osa teostamist tõendavad dokumendid.</w:t>
      </w:r>
    </w:p>
    <w:p w:rsidR="00BB0FF5" w:rsidRDefault="00BB0FF5">
      <w:pPr>
        <w:numPr>
          <w:ilvl w:val="0"/>
          <w:numId w:val="10"/>
        </w:numPr>
        <w:spacing w:after="0"/>
        <w:ind w:left="284" w:hanging="284"/>
        <w:rPr>
          <w:bCs/>
        </w:rPr>
      </w:pPr>
      <w:r>
        <w:rPr>
          <w:bCs/>
        </w:rPr>
        <w:t>Tehke rist kasti “osaliselt”, kui esitate kuludeklaratsiooniga projekti osaliselt teostamist tõendavad dokumendid.</w:t>
      </w:r>
    </w:p>
    <w:p w:rsidR="00BB0FF5" w:rsidRDefault="00BB0FF5">
      <w:pPr>
        <w:numPr>
          <w:ilvl w:val="0"/>
          <w:numId w:val="10"/>
        </w:numPr>
        <w:spacing w:after="0"/>
        <w:ind w:left="284" w:hanging="284"/>
        <w:rPr>
          <w:bCs/>
        </w:rPr>
      </w:pPr>
      <w:r>
        <w:rPr>
          <w:bCs/>
        </w:rPr>
        <w:t>Kui kogu projekti või selle osa maksumus, mille kohta esitate kuludeklaratsiooni, on võrreldes taotluses esitatud investeeringu või tegevuse maksumusega muutunud, märkige investeeringu või tegevuse uus maksumus ning muutumise põhjus kindlasti ära ka kuludeklaratsioonil.</w:t>
      </w:r>
    </w:p>
    <w:p w:rsidR="00A533CF" w:rsidRDefault="00A4322E" w:rsidP="00A533CF">
      <w:pPr>
        <w:spacing w:after="0"/>
        <w:ind w:left="284"/>
        <w:jc w:val="left"/>
        <w:rPr>
          <w:i/>
          <w:sz w:val="22"/>
          <w:szCs w:val="22"/>
        </w:rPr>
      </w:pPr>
      <w:r w:rsidRPr="00A533CF">
        <w:rPr>
          <w:i/>
          <w:sz w:val="22"/>
          <w:szCs w:val="22"/>
        </w:rPr>
        <w:t xml:space="preserve">Kuludeklaratsiooni täitmise juhendi leiate </w:t>
      </w:r>
      <w:hyperlink r:id="rId84" w:history="1">
        <w:r w:rsidRPr="00A533CF">
          <w:rPr>
            <w:rStyle w:val="Hyperlink"/>
            <w:sz w:val="22"/>
            <w:szCs w:val="22"/>
          </w:rPr>
          <w:t>PRIA kodulehelt</w:t>
        </w:r>
      </w:hyperlink>
      <w:r w:rsidRPr="00A533CF">
        <w:rPr>
          <w:i/>
          <w:sz w:val="22"/>
          <w:szCs w:val="22"/>
        </w:rPr>
        <w:t xml:space="preserve">. </w:t>
      </w:r>
    </w:p>
    <w:p w:rsidR="00A4322E" w:rsidRPr="00A533CF" w:rsidRDefault="00A4322E" w:rsidP="00A533CF">
      <w:pPr>
        <w:spacing w:after="0"/>
        <w:ind w:left="284"/>
        <w:jc w:val="left"/>
        <w:rPr>
          <w:i/>
          <w:sz w:val="22"/>
          <w:szCs w:val="22"/>
        </w:rPr>
      </w:pPr>
      <w:r w:rsidRPr="00A533CF">
        <w:rPr>
          <w:i/>
          <w:sz w:val="22"/>
          <w:szCs w:val="22"/>
        </w:rPr>
        <w:t>Osaliselt tasutud kuludokumentide korral peavad olema kuludeklaratsioonil täidetud ka punktid 2.1 - 2.3.</w:t>
      </w:r>
    </w:p>
    <w:p w:rsidR="00BB0FF5" w:rsidRPr="00A4322E" w:rsidRDefault="00BB0FF5" w:rsidP="00A4322E">
      <w:pPr>
        <w:numPr>
          <w:ilvl w:val="0"/>
          <w:numId w:val="10"/>
        </w:numPr>
        <w:spacing w:after="0"/>
        <w:ind w:left="284" w:hanging="284"/>
        <w:rPr>
          <w:bCs/>
        </w:rPr>
      </w:pPr>
      <w:r w:rsidRPr="00A4322E">
        <w:rPr>
          <w:bCs/>
        </w:rPr>
        <w:t>Projektitoetuse saaja eristab selgelt oma raamatupidamises projektitoetuse kasutamisega seotud kulud ning neid kajastavad kulu- ja maksedokumendid muud</w:t>
      </w:r>
      <w:r w:rsidR="00D1238C" w:rsidRPr="00A4322E">
        <w:rPr>
          <w:bCs/>
        </w:rPr>
        <w:t>est kulu- ja maksedokumentidest.</w:t>
      </w:r>
    </w:p>
    <w:p w:rsidR="00BB0FF5" w:rsidRPr="00343CA2" w:rsidRDefault="00BB0FF5" w:rsidP="00A533CF">
      <w:pPr>
        <w:pStyle w:val="Heading3"/>
        <w:spacing w:before="360" w:after="120"/>
      </w:pPr>
      <w:bookmarkStart w:id="25" w:name="_Toc348708049"/>
      <w:r w:rsidRPr="00343CA2">
        <w:t>Investeeringut või tegevust tõendavad dokumendid</w:t>
      </w:r>
      <w:bookmarkEnd w:id="25"/>
    </w:p>
    <w:p w:rsidR="00BB0FF5" w:rsidRDefault="00BB0FF5" w:rsidP="00EE1985">
      <w:pPr>
        <w:spacing w:after="0"/>
      </w:pPr>
      <w:r>
        <w:t>Kuludeklaratsioon esitatakse seireandmete kogumise eesmärgil esmalt kohalikule tegevusgrupile. Seejärel esitatakse kuludeklaratsioon PRIA-le. Kui kuludeklaratsioonil puudub vastav kohaliku tegevusgrupi märge selle kohta, et projektitoetuse taotleja on esitanud kuludeklaratsiooni kohalikule tegevusgrupile seireandmete kogumiseks, on PRIA-l õigus jätta selline kuludeklaratsioon vastu võtmata.</w:t>
      </w:r>
    </w:p>
    <w:p w:rsidR="00D1238C" w:rsidRPr="0072725F" w:rsidRDefault="00D1238C">
      <w:pPr>
        <w:rPr>
          <w:sz w:val="22"/>
          <w:szCs w:val="22"/>
        </w:rPr>
      </w:pPr>
      <w:r w:rsidRPr="0072725F">
        <w:rPr>
          <w:i/>
          <w:sz w:val="22"/>
          <w:szCs w:val="22"/>
        </w:rPr>
        <w:t xml:space="preserve">Osaliselt tasutud kuludeklaratsiooni </w:t>
      </w:r>
      <w:r w:rsidR="00EE1985" w:rsidRPr="0072725F">
        <w:rPr>
          <w:i/>
          <w:sz w:val="22"/>
          <w:szCs w:val="22"/>
        </w:rPr>
        <w:t xml:space="preserve">korral teisele, </w:t>
      </w:r>
      <w:r w:rsidRPr="0072725F">
        <w:rPr>
          <w:i/>
          <w:sz w:val="22"/>
          <w:szCs w:val="22"/>
        </w:rPr>
        <w:t xml:space="preserve">tõendavale deklaratsioonile ei pea tegevusgrupi </w:t>
      </w:r>
      <w:r w:rsidR="00A4322E" w:rsidRPr="0072725F">
        <w:rPr>
          <w:i/>
          <w:sz w:val="22"/>
          <w:szCs w:val="22"/>
        </w:rPr>
        <w:t>kinnitust küsima.</w:t>
      </w:r>
    </w:p>
    <w:p w:rsidR="00BB0FF5" w:rsidRDefault="00BB0FF5" w:rsidP="00A533CF">
      <w:pPr>
        <w:spacing w:after="60"/>
      </w:pPr>
      <w:r>
        <w:t>Pärast tegevuse elluviimist või investeeringu teostamist tuleb PRIAsse esitada kuludeklaratsioon koos ärakirjadega kõikidest vajalikest dokumentidest, sealhulgas:</w:t>
      </w:r>
    </w:p>
    <w:p w:rsidR="00BB0FF5" w:rsidRDefault="00BB0FF5">
      <w:pPr>
        <w:numPr>
          <w:ilvl w:val="0"/>
          <w:numId w:val="8"/>
        </w:numPr>
        <w:spacing w:after="0"/>
        <w:ind w:left="284" w:hanging="284"/>
      </w:pPr>
      <w:r>
        <w:t>Hankija poolt taotlejale väljastatud arve või arve-saatelehe ärakiri</w:t>
      </w:r>
    </w:p>
    <w:p w:rsidR="00BB0FF5" w:rsidRPr="00DA1279" w:rsidRDefault="00BB0FF5">
      <w:pPr>
        <w:spacing w:after="0"/>
        <w:ind w:left="284"/>
      </w:pPr>
      <w:r w:rsidRPr="00DA1279">
        <w:t>Arvel peavad olema järgmised „Raamatupidamise seaduses“ nõutavad andmed:</w:t>
      </w:r>
    </w:p>
    <w:p w:rsidR="00BB0FF5" w:rsidRPr="00DA1279" w:rsidRDefault="00C4265C">
      <w:pPr>
        <w:numPr>
          <w:ilvl w:val="0"/>
          <w:numId w:val="9"/>
        </w:numPr>
        <w:spacing w:after="0"/>
        <w:ind w:left="426" w:hanging="142"/>
      </w:pPr>
      <w:r>
        <w:t xml:space="preserve"> </w:t>
      </w:r>
      <w:r w:rsidR="00BB0FF5" w:rsidRPr="00DA1279">
        <w:t>müüja nimi, aadress;</w:t>
      </w:r>
    </w:p>
    <w:p w:rsidR="00BB0FF5" w:rsidRPr="00DA1279" w:rsidRDefault="00C4265C">
      <w:pPr>
        <w:numPr>
          <w:ilvl w:val="0"/>
          <w:numId w:val="9"/>
        </w:numPr>
        <w:spacing w:after="0"/>
        <w:ind w:left="426" w:hanging="142"/>
      </w:pPr>
      <w:r>
        <w:t xml:space="preserve"> </w:t>
      </w:r>
      <w:r w:rsidR="00BB0FF5" w:rsidRPr="00DA1279">
        <w:t>arve number ja väljastamise kuupäev;</w:t>
      </w:r>
    </w:p>
    <w:p w:rsidR="00BB0FF5" w:rsidRPr="00DA1279" w:rsidRDefault="00C4265C">
      <w:pPr>
        <w:numPr>
          <w:ilvl w:val="0"/>
          <w:numId w:val="9"/>
        </w:numPr>
        <w:spacing w:after="0"/>
        <w:ind w:left="426" w:hanging="142"/>
      </w:pPr>
      <w:r>
        <w:t xml:space="preserve"> </w:t>
      </w:r>
      <w:r w:rsidR="00BB0FF5" w:rsidRPr="00DA1279">
        <w:t>ostja nimi ja aadress;</w:t>
      </w:r>
    </w:p>
    <w:p w:rsidR="00C4265C" w:rsidRPr="00C4265C" w:rsidRDefault="00C4265C">
      <w:pPr>
        <w:numPr>
          <w:ilvl w:val="0"/>
          <w:numId w:val="9"/>
        </w:numPr>
        <w:spacing w:after="0"/>
        <w:ind w:left="426" w:hanging="142"/>
      </w:pPr>
      <w:r>
        <w:t xml:space="preserve"> </w:t>
      </w:r>
      <w:r w:rsidR="00BB0FF5" w:rsidRPr="00DA1279">
        <w:t xml:space="preserve">kauba </w:t>
      </w:r>
      <w:r>
        <w:t>või teenuse nimetus, kogus, hind, summa</w:t>
      </w:r>
      <w:r w:rsidR="00BB0FF5" w:rsidRPr="00DA1279">
        <w:t>;</w:t>
      </w:r>
      <w:r w:rsidRPr="00C4265C">
        <w:rPr>
          <w:i/>
          <w:sz w:val="20"/>
          <w:szCs w:val="20"/>
        </w:rPr>
        <w:t xml:space="preserve"> </w:t>
      </w:r>
    </w:p>
    <w:p w:rsidR="00BB0FF5" w:rsidRPr="0072725F" w:rsidRDefault="00C4265C" w:rsidP="00C4265C">
      <w:pPr>
        <w:spacing w:after="0"/>
        <w:ind w:firstLine="426"/>
        <w:rPr>
          <w:sz w:val="22"/>
          <w:szCs w:val="22"/>
        </w:rPr>
      </w:pPr>
      <w:r w:rsidRPr="0072725F">
        <w:rPr>
          <w:i/>
          <w:sz w:val="22"/>
          <w:szCs w:val="22"/>
        </w:rPr>
        <w:t>Kontrollige, et arve oleks matemaatiliselt korrektne.</w:t>
      </w:r>
    </w:p>
    <w:p w:rsidR="00BB0FF5" w:rsidRPr="00DA1279" w:rsidRDefault="00C4265C" w:rsidP="00C4265C">
      <w:pPr>
        <w:numPr>
          <w:ilvl w:val="0"/>
          <w:numId w:val="9"/>
        </w:numPr>
        <w:spacing w:after="0"/>
        <w:ind w:left="426" w:hanging="142"/>
      </w:pPr>
      <w:r>
        <w:t xml:space="preserve"> </w:t>
      </w:r>
      <w:r w:rsidR="00BB0FF5" w:rsidRPr="00DA1279">
        <w:t>kauba väljastamise või teenuse osutamise kuupäev, juhul kui see erineb arve väljastamise kuupäevast;</w:t>
      </w:r>
    </w:p>
    <w:p w:rsidR="00C4265C" w:rsidRPr="00C4265C" w:rsidRDefault="00C4265C" w:rsidP="00C4265C">
      <w:pPr>
        <w:numPr>
          <w:ilvl w:val="0"/>
          <w:numId w:val="9"/>
        </w:numPr>
        <w:spacing w:after="0"/>
        <w:ind w:left="426" w:hanging="142"/>
        <w:rPr>
          <w:sz w:val="20"/>
          <w:szCs w:val="20"/>
        </w:rPr>
      </w:pPr>
      <w:r>
        <w:lastRenderedPageBreak/>
        <w:t xml:space="preserve"> </w:t>
      </w:r>
      <w:r w:rsidR="00BB0FF5" w:rsidRPr="00DA1279">
        <w:t>arve vastuvõtja (toetuse saaja) allkiri.</w:t>
      </w:r>
      <w:r w:rsidR="00BB0FF5" w:rsidRPr="00DA1279">
        <w:rPr>
          <w:sz w:val="22"/>
          <w:szCs w:val="22"/>
        </w:rPr>
        <w:t xml:space="preserve"> </w:t>
      </w:r>
    </w:p>
    <w:p w:rsidR="00BB0FF5" w:rsidRPr="0072725F" w:rsidRDefault="00BB0FF5" w:rsidP="00C4265C">
      <w:pPr>
        <w:spacing w:after="120"/>
        <w:ind w:left="426"/>
        <w:rPr>
          <w:sz w:val="22"/>
          <w:szCs w:val="22"/>
        </w:rPr>
      </w:pPr>
      <w:r w:rsidRPr="0072725F">
        <w:rPr>
          <w:i/>
          <w:sz w:val="22"/>
          <w:szCs w:val="22"/>
        </w:rPr>
        <w:t>Raamatupidamise seadus</w:t>
      </w:r>
      <w:r w:rsidR="00C4265C" w:rsidRPr="0072725F">
        <w:rPr>
          <w:i/>
          <w:sz w:val="22"/>
          <w:szCs w:val="22"/>
        </w:rPr>
        <w:t xml:space="preserve">e kohaselt peab arvel olema </w:t>
      </w:r>
      <w:r w:rsidRPr="0072725F">
        <w:rPr>
          <w:i/>
          <w:sz w:val="22"/>
          <w:szCs w:val="22"/>
        </w:rPr>
        <w:t>majandustehingut kirjendavat raamatupidamiskohustuslast esindava isiku allkiri (allkirjad), mis kinnitab (kinnit</w:t>
      </w:r>
      <w:r w:rsidR="00C4265C" w:rsidRPr="0072725F">
        <w:rPr>
          <w:i/>
          <w:sz w:val="22"/>
          <w:szCs w:val="22"/>
        </w:rPr>
        <w:t>avad) majandustehingu toimumist</w:t>
      </w:r>
      <w:r w:rsidRPr="0072725F">
        <w:rPr>
          <w:i/>
          <w:sz w:val="22"/>
          <w:szCs w:val="22"/>
        </w:rPr>
        <w:t xml:space="preserve">. </w:t>
      </w:r>
    </w:p>
    <w:p w:rsidR="00BB0FF5" w:rsidRPr="0072725F" w:rsidRDefault="00BB0FF5">
      <w:pPr>
        <w:numPr>
          <w:ilvl w:val="0"/>
          <w:numId w:val="8"/>
        </w:numPr>
        <w:spacing w:after="120"/>
        <w:ind w:left="284" w:hanging="284"/>
        <w:jc w:val="left"/>
        <w:rPr>
          <w:i/>
          <w:sz w:val="22"/>
          <w:szCs w:val="22"/>
        </w:rPr>
      </w:pPr>
      <w:r>
        <w:t>Maksekorralduse ärakiri või väljatrükk või arvelduskonto väljavõte, mis kinnitab arve või arve-saatelehe eest tasumist.</w:t>
      </w:r>
      <w:r>
        <w:br/>
      </w:r>
      <w:r w:rsidRPr="0072725F">
        <w:rPr>
          <w:i/>
          <w:sz w:val="22"/>
          <w:szCs w:val="22"/>
        </w:rPr>
        <w:t>Maksekorralduse selgituse lahtrisse märkige tasutava arve või arve-saatelehe number ja hankija poolt arve väljastamise kuupäev.</w:t>
      </w:r>
      <w:r w:rsidRPr="0072725F">
        <w:rPr>
          <w:sz w:val="22"/>
          <w:szCs w:val="22"/>
        </w:rPr>
        <w:t xml:space="preserve"> </w:t>
      </w:r>
      <w:r w:rsidRPr="0072725F">
        <w:rPr>
          <w:i/>
          <w:sz w:val="22"/>
          <w:szCs w:val="22"/>
        </w:rPr>
        <w:t>Kulutus peab olema tehtud taotleja poolt, seega peab maksekorraldusel olema maksjaks kindlasti taotleja. Arve eest peab tasuma pangaülekandega. Sularahamaksed ei ole abikõlblikud ja selle eest toetust välja ei maksta.</w:t>
      </w:r>
    </w:p>
    <w:p w:rsidR="00BB0FF5" w:rsidRDefault="00BB0FF5">
      <w:pPr>
        <w:numPr>
          <w:ilvl w:val="0"/>
          <w:numId w:val="8"/>
        </w:numPr>
        <w:spacing w:after="0"/>
        <w:ind w:left="284" w:hanging="284"/>
      </w:pPr>
      <w:r>
        <w:t>Kui investeeringuobjektiks on ehitis, siis osutatud teenuse või tehtud töö või müüdud kauba üleandmist-vastuvõtmist tõendava dokumendi ärakiri, mille on koostanud see isik, kellelt taotleja tellis teenust või tööd või ostis kaupa.</w:t>
      </w:r>
    </w:p>
    <w:p w:rsidR="00BB0FF5" w:rsidRPr="0072725F" w:rsidRDefault="00BB0FF5">
      <w:pPr>
        <w:spacing w:after="120"/>
        <w:ind w:left="284"/>
        <w:rPr>
          <w:i/>
          <w:sz w:val="22"/>
          <w:szCs w:val="22"/>
        </w:rPr>
      </w:pPr>
      <w:r w:rsidRPr="0072725F">
        <w:rPr>
          <w:i/>
          <w:sz w:val="22"/>
          <w:szCs w:val="22"/>
        </w:rPr>
        <w:t>Tööde üleandmise-vastuvõtmise akt peab olema allkirjastatud kahepoolselt, st nii tööde üleandja kui ka vastuvõtja poolt ning aktil peab kajastuma ka üleandmise-vastuvõtmise kuupäev.</w:t>
      </w:r>
    </w:p>
    <w:p w:rsidR="00BB0FF5" w:rsidRDefault="00BB0FF5">
      <w:pPr>
        <w:numPr>
          <w:ilvl w:val="0"/>
          <w:numId w:val="8"/>
        </w:numPr>
        <w:spacing w:after="0"/>
        <w:ind w:left="284" w:hanging="284"/>
      </w:pPr>
      <w:r>
        <w:t>Ehitise puhul ehitusluba või kohaliku omavalitsusüksuse kirjalik nõusolek ja kasutusluba, kui see on nõutav „</w:t>
      </w:r>
      <w:hyperlink r:id="rId85" w:history="1">
        <w:r>
          <w:rPr>
            <w:rStyle w:val="Hyperlink"/>
          </w:rPr>
          <w:t>Ehitusseadu</w:t>
        </w:r>
        <w:r>
          <w:rPr>
            <w:rStyle w:val="Hyperlink"/>
          </w:rPr>
          <w:t>s</w:t>
        </w:r>
        <w:r>
          <w:rPr>
            <w:rStyle w:val="Hyperlink"/>
          </w:rPr>
          <w:t>e“</w:t>
        </w:r>
      </w:hyperlink>
      <w:r>
        <w:t xml:space="preserve"> kohaselt.</w:t>
      </w:r>
    </w:p>
    <w:p w:rsidR="00BB0FF5" w:rsidRPr="0072725F" w:rsidRDefault="00BB0FF5">
      <w:pPr>
        <w:spacing w:after="120"/>
        <w:rPr>
          <w:i/>
          <w:sz w:val="22"/>
          <w:szCs w:val="22"/>
        </w:rPr>
      </w:pPr>
      <w:r w:rsidRPr="0072725F">
        <w:rPr>
          <w:i/>
          <w:sz w:val="22"/>
          <w:szCs w:val="22"/>
        </w:rPr>
        <w:t xml:space="preserve">Ehitise valmimise järel kontrollitakse ehitise vastavust </w:t>
      </w:r>
      <w:r w:rsidR="0072725F" w:rsidRPr="0072725F">
        <w:rPr>
          <w:i/>
          <w:sz w:val="22"/>
          <w:szCs w:val="22"/>
        </w:rPr>
        <w:t>hinnapakkumusele</w:t>
      </w:r>
      <w:r w:rsidRPr="0072725F">
        <w:rPr>
          <w:i/>
          <w:sz w:val="22"/>
          <w:szCs w:val="22"/>
        </w:rPr>
        <w:t>. Ehitise valmimisel peab olema ka kasutusluba.</w:t>
      </w:r>
    </w:p>
    <w:p w:rsidR="00BB0FF5" w:rsidRDefault="00BB0FF5" w:rsidP="0072725F">
      <w:pPr>
        <w:numPr>
          <w:ilvl w:val="0"/>
          <w:numId w:val="8"/>
        </w:numPr>
        <w:spacing w:after="0"/>
        <w:ind w:left="284" w:hanging="284"/>
      </w:pPr>
      <w:r>
        <w:t xml:space="preserve">Koolituse, seminari, infopäeva või muu ürituse korral päevakava ja osavõtjate nimekiri, millel on märgitud osalejate kontaktandmed ja allkirjad. </w:t>
      </w:r>
      <w:r w:rsidRPr="006D5D4B">
        <w:rPr>
          <w:b/>
        </w:rPr>
        <w:t>Koolituse korral osalejate isikukoodid ning juhul kui koolitus on käsitatav vähese tähtsusega abina, siis ka juriidilise isiku registrikood</w:t>
      </w:r>
      <w:r>
        <w:t>.</w:t>
      </w:r>
    </w:p>
    <w:p w:rsidR="00CF30AD" w:rsidRPr="0072725F" w:rsidRDefault="00CF30AD" w:rsidP="0072725F">
      <w:pPr>
        <w:spacing w:after="120"/>
        <w:rPr>
          <w:i/>
          <w:sz w:val="22"/>
          <w:szCs w:val="22"/>
        </w:rPr>
      </w:pPr>
      <w:r w:rsidRPr="0072725F">
        <w:rPr>
          <w:i/>
          <w:sz w:val="22"/>
          <w:szCs w:val="22"/>
        </w:rPr>
        <w:t>Kui koolitus on vähese tähtsusega abi koolitusel osalejatele (sellest annab te</w:t>
      </w:r>
      <w:r w:rsidR="005C3043" w:rsidRPr="0072725F">
        <w:rPr>
          <w:i/>
          <w:sz w:val="22"/>
          <w:szCs w:val="22"/>
        </w:rPr>
        <w:t>a</w:t>
      </w:r>
      <w:r w:rsidRPr="0072725F">
        <w:rPr>
          <w:i/>
          <w:sz w:val="22"/>
          <w:szCs w:val="22"/>
        </w:rPr>
        <w:t>da toetuse määramise käskkiri</w:t>
      </w:r>
      <w:r w:rsidR="00595C74" w:rsidRPr="0072725F">
        <w:rPr>
          <w:i/>
          <w:sz w:val="22"/>
          <w:szCs w:val="22"/>
        </w:rPr>
        <w:t>/otsus</w:t>
      </w:r>
      <w:r w:rsidRPr="0072725F">
        <w:rPr>
          <w:i/>
          <w:sz w:val="22"/>
          <w:szCs w:val="22"/>
        </w:rPr>
        <w:t>), siis peavad koolitusel osalejad esitama vähese tähtsusega abi ja piiratud summas riigiabi saamise tõendi.</w:t>
      </w:r>
      <w:r w:rsidR="00595C74" w:rsidRPr="0072725F">
        <w:rPr>
          <w:i/>
          <w:sz w:val="22"/>
          <w:szCs w:val="22"/>
        </w:rPr>
        <w:t xml:space="preserve"> </w:t>
      </w:r>
      <w:r w:rsidRPr="0072725F">
        <w:rPr>
          <w:i/>
          <w:sz w:val="22"/>
          <w:szCs w:val="22"/>
        </w:rPr>
        <w:t>(§37 lg1 p5)</w:t>
      </w:r>
    </w:p>
    <w:p w:rsidR="00BB0FF5" w:rsidRDefault="00BB0FF5">
      <w:pPr>
        <w:numPr>
          <w:ilvl w:val="0"/>
          <w:numId w:val="8"/>
        </w:numPr>
        <w:spacing w:after="0"/>
        <w:ind w:left="284" w:hanging="284"/>
      </w:pPr>
      <w:r>
        <w:t>Vabatahtliku tasustamata töö korral peab olema täidetud päevik, milles kajastatakse töö kirjeldus, tehtud töö maht, töö tegemise aeg, tehtava töö ühiku hind, töö tegija nimi koos allkirjaga ja töö tegemiseks kulunud aeg.</w:t>
      </w:r>
    </w:p>
    <w:p w:rsidR="00BB0FF5" w:rsidRPr="0072725F" w:rsidRDefault="00BB0FF5">
      <w:pPr>
        <w:spacing w:after="120"/>
        <w:rPr>
          <w:i/>
          <w:sz w:val="22"/>
          <w:szCs w:val="22"/>
        </w:rPr>
      </w:pPr>
      <w:r w:rsidRPr="0072725F">
        <w:rPr>
          <w:i/>
          <w:sz w:val="22"/>
          <w:szCs w:val="22"/>
        </w:rPr>
        <w:t>Päevik peab olema allkirjastatud töö tegija ja projektitoetuse taotleja poolt.</w:t>
      </w:r>
    </w:p>
    <w:p w:rsidR="00BB0FF5" w:rsidRDefault="00BB0FF5" w:rsidP="00A533CF">
      <w:pPr>
        <w:numPr>
          <w:ilvl w:val="0"/>
          <w:numId w:val="8"/>
        </w:numPr>
        <w:spacing w:after="60"/>
        <w:ind w:left="284" w:hanging="284"/>
      </w:pPr>
      <w:r>
        <w:t>Tööleping, töövõtuleping või käsundusleping.</w:t>
      </w:r>
    </w:p>
    <w:p w:rsidR="00BB0FF5" w:rsidRDefault="00BB0FF5" w:rsidP="00A533CF">
      <w:pPr>
        <w:numPr>
          <w:ilvl w:val="0"/>
          <w:numId w:val="8"/>
        </w:numPr>
        <w:spacing w:after="60"/>
        <w:ind w:left="284" w:hanging="284"/>
      </w:pPr>
      <w:r>
        <w:t>Töötasu maksmist ja töötasuga kaasnevate maksude maksmist tõendav maksekorraldus, arvelduskonto väljavõte või väljatrükk.</w:t>
      </w:r>
    </w:p>
    <w:p w:rsidR="006D5D4B" w:rsidRDefault="00BB0FF5" w:rsidP="006D5D4B">
      <w:pPr>
        <w:numPr>
          <w:ilvl w:val="0"/>
          <w:numId w:val="8"/>
        </w:numPr>
        <w:spacing w:after="0"/>
        <w:ind w:left="284" w:hanging="284"/>
      </w:pPr>
      <w:r>
        <w:t>Väljavõte palgalehest, millelt on näha töötaja ja tema tööandja nimi, töötajale arvutatud töötasu ning sellest kinnipeetud maksud ja muud kinnipidamised ning makstud töötasu netosumma ja haigushüvitise tööandjapoolne osa.</w:t>
      </w:r>
    </w:p>
    <w:p w:rsidR="0072725F" w:rsidRDefault="0072725F" w:rsidP="00A533CF">
      <w:pPr>
        <w:spacing w:after="60"/>
      </w:pPr>
      <w:r>
        <w:rPr>
          <w:i/>
          <w:sz w:val="22"/>
          <w:szCs w:val="22"/>
        </w:rPr>
        <w:t>Palgalehe esitamine ei ole kohustuslik, kui lepingus on välja toodud kinnipeetud maksud jm kinnipidamised.</w:t>
      </w:r>
    </w:p>
    <w:p w:rsidR="00BB0FF5" w:rsidRDefault="00BB0FF5" w:rsidP="00A533CF">
      <w:pPr>
        <w:numPr>
          <w:ilvl w:val="0"/>
          <w:numId w:val="8"/>
        </w:numPr>
        <w:tabs>
          <w:tab w:val="left" w:pos="284"/>
          <w:tab w:val="left" w:pos="426"/>
        </w:tabs>
        <w:spacing w:before="120" w:after="60"/>
        <w:ind w:left="284" w:hanging="284"/>
      </w:pPr>
      <w:r>
        <w:t>Tööajatabel juhul, kui kohaliku tegevusgrupi toetuse saaja töötaja täidab kohalikus tegevusgrupis lisaks kohaliku tegevusgrupi toetuse raames tehtavale tööle ka muid ülesandeid.</w:t>
      </w:r>
    </w:p>
    <w:p w:rsidR="00BB0FF5" w:rsidRDefault="00BB0FF5" w:rsidP="00A533CF">
      <w:pPr>
        <w:numPr>
          <w:ilvl w:val="0"/>
          <w:numId w:val="8"/>
        </w:numPr>
        <w:tabs>
          <w:tab w:val="left" w:pos="426"/>
        </w:tabs>
        <w:spacing w:before="120" w:after="0"/>
        <w:ind w:left="284" w:hanging="284"/>
      </w:pPr>
      <w:r>
        <w:t xml:space="preserve">Lähetusse saatmise korraldus, lähetuskulude aruanne koos majutus- ja sõidukulude dokumentide ja päevarahade arvestusega, lähetuskulude maksmist tõendav maksekorraldus, arvelduskonto väljavõte või väljatrükk ning </w:t>
      </w:r>
      <w:r w:rsidRPr="0072725F">
        <w:rPr>
          <w:u w:val="single"/>
        </w:rPr>
        <w:t>kokkuvõte lähetuse tulemustest</w:t>
      </w:r>
      <w:r>
        <w:t>.</w:t>
      </w:r>
    </w:p>
    <w:p w:rsidR="00BB0FF5" w:rsidRPr="0072725F" w:rsidRDefault="00BB0FF5" w:rsidP="00A533CF">
      <w:pPr>
        <w:spacing w:after="60"/>
        <w:rPr>
          <w:i/>
          <w:sz w:val="22"/>
          <w:szCs w:val="22"/>
        </w:rPr>
      </w:pPr>
      <w:r w:rsidRPr="0072725F">
        <w:rPr>
          <w:i/>
          <w:sz w:val="22"/>
          <w:szCs w:val="22"/>
        </w:rPr>
        <w:t>Lisaks alg- ja maksmist tõendavatele dokumentidele tuleb esitada kokkuvõte lähetuse tulemustest. Kokkuvõttesse tuleb märkida vastuvõtja organisatsiooni nimi ja nende isikute kontaktandmed, kes vastuvõtja organisatsiooni poolt on programmi eest vastutavad. Õppereiside jms korral võib PRIA küsida muuhulgas ka õppereisil osalejate nimekirja, õppereisi programmi, detailsemat informatsiooni iga osaleja transpordi- ja majutuskulude kohta, samuti kutset, kui osaletakse konverentsil, seminaril vms üritusel jne.</w:t>
      </w:r>
    </w:p>
    <w:p w:rsidR="00BB0FF5" w:rsidRDefault="00BB0FF5" w:rsidP="00DC27CB">
      <w:pPr>
        <w:numPr>
          <w:ilvl w:val="0"/>
          <w:numId w:val="8"/>
        </w:numPr>
        <w:tabs>
          <w:tab w:val="left" w:pos="426"/>
        </w:tabs>
        <w:spacing w:after="0"/>
        <w:ind w:left="284" w:hanging="284"/>
      </w:pPr>
      <w:r>
        <w:t>Mootorsõiduki kasutamist tõendavad dokumendid, sealhulgas sõidupäevik odomeetri alg- ja lõppnäidu, lähte- ja sihtpunkti andmetega sõidu kuupäeva, eesmärgi ja läbisõidu kohta ja sõiduki omaniku kohta ning sõiduki registreerimistunnistuse ärakiri.</w:t>
      </w:r>
    </w:p>
    <w:p w:rsidR="00BB0FF5" w:rsidRPr="0072725F" w:rsidRDefault="00BB0FF5">
      <w:pPr>
        <w:autoSpaceDE w:val="0"/>
        <w:spacing w:after="0"/>
        <w:rPr>
          <w:i/>
          <w:sz w:val="22"/>
          <w:szCs w:val="22"/>
        </w:rPr>
      </w:pPr>
      <w:r w:rsidRPr="0072725F">
        <w:rPr>
          <w:i/>
          <w:sz w:val="22"/>
          <w:szCs w:val="22"/>
        </w:rPr>
        <w:lastRenderedPageBreak/>
        <w:t xml:space="preserve">Mootorsõiduki kasutamist tõendavad dokumendid on sõidupäevik andmetega sõidu kuupäeva, marsruudi, eesmärgi ja läbisõidu kohta, andmed sõiduki omaniku kohta, registreerimistunnistuse ärakiri. Sõidupäevikus peab olema kirjas ka odomeetri alg- ja lõppnäit ning lähte- ja sihtpunkt võimaldamaks PRIAl kohapealsete kontrollide käigus näitude õigsust kontrollida. </w:t>
      </w:r>
    </w:p>
    <w:p w:rsidR="00BB0FF5" w:rsidRPr="0072725F" w:rsidRDefault="00BB0FF5">
      <w:pPr>
        <w:autoSpaceDE w:val="0"/>
        <w:rPr>
          <w:i/>
          <w:sz w:val="22"/>
          <w:szCs w:val="22"/>
        </w:rPr>
      </w:pPr>
      <w:r w:rsidRPr="0072725F">
        <w:rPr>
          <w:i/>
          <w:sz w:val="22"/>
          <w:szCs w:val="22"/>
        </w:rPr>
        <w:t>Kui sõiduk kuulub eraisikule või teisele asutusele, st mitte toetuse saajale, ja sõiduki kasutaja on registreerimistunnistusel omaniku või kasutajana märgitud, siis esitatakse sõiduki registreerimistunnistuse ärakiri. Kui registreerimistunnistusel vastavat märget ei ole, siis tuleb lisaks esitada sõiduki kasutamisõigust tõendava volikirja ärakiri. Sõidukulude hüvitamise määr on kuni 0,</w:t>
      </w:r>
      <w:r w:rsidR="0072725F">
        <w:rPr>
          <w:i/>
          <w:sz w:val="22"/>
          <w:szCs w:val="22"/>
        </w:rPr>
        <w:t>3</w:t>
      </w:r>
      <w:r w:rsidRPr="0072725F">
        <w:rPr>
          <w:i/>
          <w:sz w:val="22"/>
          <w:szCs w:val="22"/>
        </w:rPr>
        <w:t xml:space="preserve"> eurot sõidetud kilomeetri kohta.</w:t>
      </w:r>
    </w:p>
    <w:p w:rsidR="00BB0FF5" w:rsidRPr="00343CA2" w:rsidRDefault="00BB0FF5" w:rsidP="00343CA2">
      <w:pPr>
        <w:pStyle w:val="Heading3"/>
        <w:spacing w:before="360" w:after="80"/>
      </w:pPr>
      <w:bookmarkStart w:id="26" w:name="_Toc348708050"/>
      <w:r w:rsidRPr="00343CA2">
        <w:t>Investeeringut tõendavad dokumendid liisingu</w:t>
      </w:r>
      <w:r w:rsidR="002723B0" w:rsidRPr="00343CA2">
        <w:t xml:space="preserve"> </w:t>
      </w:r>
      <w:r w:rsidRPr="00343CA2">
        <w:t>korral</w:t>
      </w:r>
      <w:bookmarkEnd w:id="26"/>
    </w:p>
    <w:p w:rsidR="00BB0FF5" w:rsidRDefault="00BB0FF5" w:rsidP="00A533CF">
      <w:pPr>
        <w:spacing w:after="120"/>
      </w:pPr>
      <w:r>
        <w:t>Investeeringu tegemisel võite kasutada „</w:t>
      </w:r>
      <w:hyperlink r:id="rId86" w:history="1">
        <w:r w:rsidRPr="002723B0">
          <w:rPr>
            <w:rStyle w:val="Hyperlink"/>
            <w:rFonts w:ascii="Goudy Old Style" w:hAnsi="Goudy Old Style" w:cs="Calibri"/>
          </w:rPr>
          <w:t>Krediidiasutuste seaduse</w:t>
        </w:r>
      </w:hyperlink>
      <w:r>
        <w:t>“ alusel ja korras tegutseva krediidiasutuse või tema konsolideerimisgruppi kuuluva finantseerimisasutuse teenust, mille kontaktandmed leiate Finantsinspektsiooni kodulehelt (</w:t>
      </w:r>
      <w:hyperlink r:id="rId87" w:history="1">
        <w:r>
          <w:rPr>
            <w:rStyle w:val="Hyperlink"/>
          </w:rPr>
          <w:t>http://www.fi.ee/?id=286</w:t>
        </w:r>
      </w:hyperlink>
      <w:r>
        <w:t>).</w:t>
      </w:r>
    </w:p>
    <w:p w:rsidR="00BB0FF5" w:rsidRDefault="00BB0FF5" w:rsidP="00A533CF">
      <w:pPr>
        <w:spacing w:after="120"/>
      </w:pPr>
      <w:r>
        <w:t>Kui teete oma investeeringu liisingufirma kaudu, on nõuded investeeringut tõendavatele dokumentidele mõnevõrra erinevad.</w:t>
      </w:r>
    </w:p>
    <w:p w:rsidR="00BB0FF5" w:rsidRDefault="00BB0FF5">
      <w:pPr>
        <w:spacing w:after="0"/>
      </w:pPr>
      <w:r>
        <w:t>Kapitalirendi (liisingu) korral on investeeringut tõendavad dokumendid järgmised:</w:t>
      </w:r>
    </w:p>
    <w:p w:rsidR="00BB0FF5" w:rsidRDefault="00BB0FF5">
      <w:pPr>
        <w:numPr>
          <w:ilvl w:val="0"/>
          <w:numId w:val="6"/>
        </w:numPr>
        <w:spacing w:after="0"/>
        <w:ind w:left="284" w:hanging="284"/>
      </w:pPr>
      <w:r>
        <w:t>Hankija poolt liisingufirmale väljastatud arve või arve-saatelehe ärakiri;</w:t>
      </w:r>
    </w:p>
    <w:p w:rsidR="00BB0FF5" w:rsidRPr="002723B0" w:rsidRDefault="00BB0FF5" w:rsidP="00A533CF">
      <w:pPr>
        <w:spacing w:after="60"/>
        <w:rPr>
          <w:i/>
          <w:sz w:val="22"/>
          <w:szCs w:val="22"/>
        </w:rPr>
      </w:pPr>
      <w:r w:rsidRPr="002723B0">
        <w:rPr>
          <w:i/>
          <w:sz w:val="22"/>
          <w:szCs w:val="22"/>
        </w:rPr>
        <w:t>Ärakirjal peavad olema eelmises peatükis nimetatud „Käibemaksuseaduses“ ja „Raamatupidamise seaduses“ nõutavad rekvisiidid.</w:t>
      </w:r>
    </w:p>
    <w:p w:rsidR="00BB0FF5" w:rsidRDefault="00BB0FF5">
      <w:pPr>
        <w:numPr>
          <w:ilvl w:val="0"/>
          <w:numId w:val="6"/>
        </w:numPr>
        <w:spacing w:after="0"/>
        <w:ind w:left="284" w:hanging="284"/>
        <w:rPr>
          <w:color w:val="000000"/>
        </w:rPr>
      </w:pPr>
      <w:r>
        <w:t>Arve või arve-saatelehe tasumist kinnitav maksekorralduse ärakiri või väljatrükk või arvelduskonto väljavõte,</w:t>
      </w:r>
      <w:r>
        <w:rPr>
          <w:color w:val="000000"/>
        </w:rPr>
        <w:t xml:space="preserve"> mis kinnitab arve või arve-saatelehe eest tasumist;</w:t>
      </w:r>
    </w:p>
    <w:p w:rsidR="00BB0FF5" w:rsidRPr="002723B0" w:rsidRDefault="00BB0FF5" w:rsidP="00A533CF">
      <w:pPr>
        <w:spacing w:after="60"/>
        <w:rPr>
          <w:i/>
          <w:sz w:val="22"/>
          <w:szCs w:val="22"/>
        </w:rPr>
      </w:pPr>
      <w:r w:rsidRPr="002723B0">
        <w:rPr>
          <w:i/>
          <w:sz w:val="22"/>
          <w:szCs w:val="22"/>
        </w:rPr>
        <w:t>Maksekorraldus, millega liisingufirma on tasunud hankijale tema väljastatud arve eest.</w:t>
      </w:r>
    </w:p>
    <w:p w:rsidR="00BB0FF5" w:rsidRDefault="00BB0FF5" w:rsidP="00F05EA7">
      <w:pPr>
        <w:numPr>
          <w:ilvl w:val="0"/>
          <w:numId w:val="6"/>
        </w:numPr>
        <w:spacing w:after="360"/>
        <w:ind w:left="284" w:hanging="284"/>
      </w:pPr>
      <w:r>
        <w:t xml:space="preserve">Liisingufirma ja taotleja vahelise </w:t>
      </w:r>
      <w:r w:rsidR="002723B0">
        <w:t>liising</w:t>
      </w:r>
      <w:r>
        <w:t>lepingu ärakiri koos lepingu juurde kuuluva maksegraafiku ärakirjaga. Liisingulepingu maksegraafik ei tohi olla pikem kui 60 kuud (järelvalveperiood).</w:t>
      </w:r>
    </w:p>
    <w:p w:rsidR="00BB0FF5" w:rsidRDefault="00BB0FF5" w:rsidP="002723B0">
      <w:pPr>
        <w:pStyle w:val="Heading2"/>
        <w:spacing w:before="360" w:after="120"/>
      </w:pPr>
      <w:bookmarkStart w:id="27" w:name="_Toc348708051"/>
      <w:r>
        <w:t>Maksenõude kontroll</w:t>
      </w:r>
      <w:bookmarkEnd w:id="27"/>
    </w:p>
    <w:p w:rsidR="00BB0FF5" w:rsidRDefault="00BB0FF5" w:rsidP="00343CA2">
      <w:pPr>
        <w:spacing w:after="120"/>
      </w:pPr>
      <w:r>
        <w:t>Kõikide maksenõuete suhtes teostatakse PRIAs halduskontrollid, mis hõlmavad kõiki võimalikke ja asjakohaseid haldusmeetmetega kontrollitavaid üksikasju. Kontrollitakse kaasfinantseeritavate toodete või teenuste tarnimist, taotletavate kulutuste reaalsust, lõpetatud tegevust võrreldes tegevusega, millele toetusetaotlus esitati ja toetust anti.</w:t>
      </w:r>
    </w:p>
    <w:p w:rsidR="00BB0FF5" w:rsidRDefault="00BB0FF5" w:rsidP="00F05EA7">
      <w:pPr>
        <w:spacing w:after="360"/>
      </w:pPr>
      <w:r>
        <w:t>Kui teie kuludeklaratsiooniga esitatavates dokumentides on puudusi või vigu, tehakse teile järelepärimine. Kuna toetuse väljamaksmine toimub kolme kuu jooksul alates korrektsete dokumentide laekumisest PRIAsse, siis järelepärimine võib lükata toetuse väljamakse tähtaega edasi. Seega olge investeeringu või tegevuse tegemist tõendavate dokumentide saatmisel tähelepanelik, et kõik vajalikud dokumendid saaksid saadetud ja oleksid korrektselt vormistatud.</w:t>
      </w:r>
    </w:p>
    <w:p w:rsidR="00BB0FF5" w:rsidRDefault="00BB0FF5" w:rsidP="00343CA2">
      <w:pPr>
        <w:pStyle w:val="Heading2"/>
        <w:spacing w:before="480" w:after="120"/>
      </w:pPr>
      <w:bookmarkStart w:id="28" w:name="_Toc348708052"/>
      <w:r>
        <w:t>Investeeringu teostamise kontroll</w:t>
      </w:r>
      <w:bookmarkEnd w:id="28"/>
    </w:p>
    <w:p w:rsidR="00BB0FF5" w:rsidRDefault="00BB0FF5">
      <w:r>
        <w:t>Enne toetuse lõplikku väljamaksmist kontrollib PRIA vähemalt üks kord investeeringu elluviimist kohapeal. Sõltuvalt osamaksete arvust ja investeeringu olemusest võib kontroll toimuda ka mitmel korral. Kontrolli käigus veendutakse, et investeering oleks tehtud taotluses näidatud mahus ja kujul. Samuti kontrollitakse PRIAsse esitatud investeeringut tõendavaid dokumente.</w:t>
      </w:r>
    </w:p>
    <w:p w:rsidR="00BB0FF5" w:rsidRDefault="00BB0FF5">
      <w:r>
        <w:lastRenderedPageBreak/>
        <w:t xml:space="preserve">Lisaks PRIAsse esitatud investeeringut tõendavatele dokumentidele kontrollitakse kohapeal ehitustööde korral </w:t>
      </w:r>
      <w:r w:rsidR="003B6982">
        <w:t xml:space="preserve">ehitise kasutusluba, </w:t>
      </w:r>
      <w:r>
        <w:t xml:space="preserve">ehituspäevikut, kaetud tööde akte ning nende vastavust hinnapakkumuses kajastatud töödele. </w:t>
      </w:r>
    </w:p>
    <w:p w:rsidR="00BB0FF5" w:rsidRDefault="00BB0FF5">
      <w:pPr>
        <w:spacing w:after="0"/>
      </w:pPr>
      <w:r>
        <w:t>Kontrolli aeg lepitakse teiega eelnevalt kokku. K</w:t>
      </w:r>
      <w:r>
        <w:rPr>
          <w:color w:val="000000"/>
        </w:rPr>
        <w:t xml:space="preserve">ontrolli hõlbustamiseks on soovitatav, </w:t>
      </w:r>
      <w:r>
        <w:t>et kohal oleks ka kontrollitava ettevõtte/asutuse/ühingu raamatupidaja. Kontrolli lõppedes täidab inspektor kontrollakti, mille allkirjastavad mõlemad pooled. Taotleja poolt peab alla kirjutama allkirjaõiguslik isik.</w:t>
      </w:r>
    </w:p>
    <w:p w:rsidR="00BB0FF5" w:rsidRPr="00A533CF" w:rsidRDefault="00BB0FF5">
      <w:pPr>
        <w:rPr>
          <w:i/>
          <w:sz w:val="22"/>
          <w:szCs w:val="22"/>
        </w:rPr>
      </w:pPr>
      <w:r w:rsidRPr="00A533CF">
        <w:rPr>
          <w:i/>
          <w:sz w:val="22"/>
          <w:szCs w:val="22"/>
        </w:rPr>
        <w:t>Vajadusel võib inspektor nõuda kontrolli käigus täiendavaid dokumente. Need võivad olla näiteks välisõhu saasteluba, vee erikasutusluba, jäätmeluba, maavara või maa-ainese kaevandamisluba või muud vajalikud load või tõendid.</w:t>
      </w:r>
    </w:p>
    <w:p w:rsidR="00BB0FF5" w:rsidRDefault="00BB0FF5" w:rsidP="00343CA2">
      <w:pPr>
        <w:spacing w:after="120"/>
      </w:pPr>
      <w:r>
        <w:t xml:space="preserve">Koolituse, seminari, infopäeva või muu ürituse toimumisest peab PRIAt ja kohalikku tegevusgruppi ette teavitama vähemalt 7 tööpäeva ning vabatahtliku tasustamata töö tegemisest peab teavitama ette 4 tööpäeva, kuna eelpool nimetatud ürituste ja vabatahtliku tasustamata töö raames teostab PRIA pistelist kohapealset kontrolli. </w:t>
      </w:r>
      <w:r w:rsidR="00F30EAF">
        <w:t xml:space="preserve">PRIAt </w:t>
      </w:r>
      <w:r>
        <w:t xml:space="preserve">on võimalik </w:t>
      </w:r>
      <w:r w:rsidR="00F30EAF">
        <w:t xml:space="preserve">teavitada </w:t>
      </w:r>
      <w:r>
        <w:t xml:space="preserve">elektrooniliselt e-posti teel </w:t>
      </w:r>
      <w:hyperlink r:id="rId88" w:history="1">
        <w:r>
          <w:rPr>
            <w:rStyle w:val="Hyperlink"/>
          </w:rPr>
          <w:t>leader@pria.ee</w:t>
        </w:r>
      </w:hyperlink>
      <w:r>
        <w:t xml:space="preserve"> või posti teel väljastusteatega tähtkirjaga.</w:t>
      </w:r>
    </w:p>
    <w:p w:rsidR="00BB0FF5" w:rsidRDefault="00BB0FF5" w:rsidP="00F05EA7">
      <w:pPr>
        <w:spacing w:after="360"/>
      </w:pPr>
      <w:r>
        <w:t>Kui kontrolli käigus leitakse puudus, mida on võimalik mõistliku aja jooksul kõrvaldada, siis tehakse toetuse saajale ettekirjutus ning toetust enne selle täitmist välja ei maksta. Kui leitud puudust ei ole võimalik kõrvaldada, siis toetust välja ei maksta.</w:t>
      </w:r>
    </w:p>
    <w:p w:rsidR="00BB0FF5" w:rsidRDefault="00BB0FF5" w:rsidP="00343CA2">
      <w:pPr>
        <w:pStyle w:val="Heading2"/>
        <w:spacing w:before="480" w:after="120"/>
      </w:pPr>
      <w:bookmarkStart w:id="29" w:name="_Toc348708053"/>
      <w:r>
        <w:t>Vähendamine ja väljaarvamine</w:t>
      </w:r>
      <w:bookmarkEnd w:id="29"/>
    </w:p>
    <w:p w:rsidR="00BB0FF5" w:rsidRDefault="00BB0FF5">
      <w:pPr>
        <w:spacing w:after="0"/>
      </w:pPr>
      <w:r>
        <w:t xml:space="preserve">Kui maksenõude ja/või investeeringu teostamise kontrolli tulemusena leitakse, et toetuse saaja esitatud maksenõude summa ületab tegelikku abikõlblikku toetusesaajale makstavat summat, vähendatakse toetusesaajale makstavat summat omakorda esitatud ja abikõlblike summade vahe võrra. </w:t>
      </w:r>
    </w:p>
    <w:p w:rsidR="00BB0FF5" w:rsidRPr="00F30EAF" w:rsidRDefault="00BB0FF5">
      <w:pPr>
        <w:spacing w:after="0"/>
        <w:rPr>
          <w:i/>
          <w:sz w:val="22"/>
          <w:szCs w:val="22"/>
        </w:rPr>
      </w:pPr>
      <w:r w:rsidRPr="00F30EAF">
        <w:rPr>
          <w:i/>
          <w:sz w:val="22"/>
          <w:szCs w:val="22"/>
        </w:rPr>
        <w:t>Näiteks on esitatud maksenõue ehk kuludeklaratsioon  summas 1000 eurot</w:t>
      </w:r>
      <w:r w:rsidR="00F30EAF">
        <w:rPr>
          <w:i/>
          <w:sz w:val="22"/>
          <w:szCs w:val="22"/>
        </w:rPr>
        <w:t>,  millelt toetuse väljamakse on</w:t>
      </w:r>
      <w:r w:rsidRPr="00F30EAF">
        <w:rPr>
          <w:i/>
          <w:sz w:val="22"/>
          <w:szCs w:val="22"/>
        </w:rPr>
        <w:t xml:space="preserve"> 900 eurot (toetuse määr 90%).</w:t>
      </w:r>
      <w:r w:rsidR="00343CA2">
        <w:rPr>
          <w:i/>
          <w:sz w:val="22"/>
          <w:szCs w:val="22"/>
        </w:rPr>
        <w:t xml:space="preserve"> </w:t>
      </w:r>
      <w:r w:rsidRPr="00F30EAF">
        <w:rPr>
          <w:i/>
          <w:sz w:val="22"/>
          <w:szCs w:val="22"/>
        </w:rPr>
        <w:t>Kontrollimisel leitakse, et tegelikult sisaldab maksenõue abikõlblikke kulutusi ainult 800 euro ulatuses. Seega ei ole abikõlblik osa maksenõudest  1000-800=200 eurot. Reaalne väljamakstav toetuse summa on seega 720 eurot (1000 – 200 (mitteabikõlblik osa) = 800 eurot korrutatud toetuse määraga, 800*90%= 720 eurot.</w:t>
      </w:r>
    </w:p>
    <w:p w:rsidR="00BB0FF5" w:rsidRPr="00F30EAF" w:rsidRDefault="00BB0FF5">
      <w:pPr>
        <w:spacing w:after="120"/>
        <w:rPr>
          <w:i/>
          <w:sz w:val="22"/>
          <w:szCs w:val="22"/>
        </w:rPr>
      </w:pPr>
      <w:r w:rsidRPr="00F30EAF">
        <w:rPr>
          <w:i/>
          <w:sz w:val="22"/>
          <w:szCs w:val="22"/>
        </w:rPr>
        <w:t xml:space="preserve">Vähendamise arvelt (900-720=180 eurot) ei saa hiljem esitada uusi abikõlblikke kulutusi. </w:t>
      </w:r>
    </w:p>
    <w:p w:rsidR="00BB0FF5" w:rsidRPr="00F30EAF" w:rsidRDefault="00BB0FF5">
      <w:pPr>
        <w:spacing w:after="120"/>
        <w:rPr>
          <w:i/>
          <w:sz w:val="22"/>
          <w:szCs w:val="22"/>
        </w:rPr>
      </w:pPr>
      <w:r w:rsidRPr="00F30EAF">
        <w:rPr>
          <w:i/>
          <w:sz w:val="22"/>
          <w:szCs w:val="22"/>
        </w:rPr>
        <w:t>Vähendamise nõue on kirjeldatud</w:t>
      </w:r>
      <w:r w:rsidRPr="00F30EAF">
        <w:rPr>
          <w:i/>
          <w:iCs/>
          <w:sz w:val="22"/>
          <w:szCs w:val="22"/>
        </w:rPr>
        <w:t xml:space="preserve"> </w:t>
      </w:r>
      <w:hyperlink r:id="rId89" w:history="1">
        <w:r w:rsidRPr="00F30EAF">
          <w:rPr>
            <w:rStyle w:val="Hyperlink"/>
            <w:sz w:val="22"/>
            <w:szCs w:val="22"/>
          </w:rPr>
          <w:t>Euroopa Komisjoni määruses (EÜ) nr 1975/2006</w:t>
        </w:r>
      </w:hyperlink>
      <w:r w:rsidRPr="00F30EAF">
        <w:rPr>
          <w:i/>
          <w:iCs/>
          <w:sz w:val="22"/>
          <w:szCs w:val="22"/>
        </w:rPr>
        <w:t xml:space="preserve"> </w:t>
      </w:r>
      <w:r w:rsidRPr="00F30EAF">
        <w:rPr>
          <w:i/>
          <w:sz w:val="22"/>
          <w:szCs w:val="22"/>
        </w:rPr>
        <w:t>artiklis 3</w:t>
      </w:r>
      <w:r w:rsidR="00595C74" w:rsidRPr="00F30EAF">
        <w:rPr>
          <w:i/>
          <w:sz w:val="22"/>
          <w:szCs w:val="22"/>
        </w:rPr>
        <w:t>0</w:t>
      </w:r>
      <w:r w:rsidRPr="00F30EAF">
        <w:rPr>
          <w:i/>
          <w:sz w:val="22"/>
          <w:szCs w:val="22"/>
        </w:rPr>
        <w:t>.</w:t>
      </w:r>
    </w:p>
    <w:p w:rsidR="00BB0FF5" w:rsidRDefault="00BB0FF5">
      <w:pPr>
        <w:spacing w:after="0"/>
      </w:pPr>
      <w:r>
        <w:t>Kui leitakse, et toetusesaaja on tahtlikult esitanud valeandmeid, siis antud taotluse alusel toetust ei maksta ning juba välja makstud summad nõutakse tagasi. Lisaks arvatakse toetusesaaja välja sama meetme alusel toetuse saamisest kõnealusel EAFRD aastal ning sellele järgneval EAFRD aastal.</w:t>
      </w:r>
    </w:p>
    <w:p w:rsidR="00BB0FF5" w:rsidRPr="00F30EAF" w:rsidRDefault="00BB0FF5" w:rsidP="00F05EA7">
      <w:pPr>
        <w:spacing w:after="360"/>
        <w:rPr>
          <w:i/>
          <w:sz w:val="22"/>
          <w:szCs w:val="22"/>
        </w:rPr>
      </w:pPr>
      <w:r w:rsidRPr="00F30EAF">
        <w:rPr>
          <w:i/>
          <w:sz w:val="22"/>
          <w:szCs w:val="22"/>
        </w:rPr>
        <w:t>EAFRD aasta on 16. oktoobrist kuni järgmise aasta 15. oktoobrini.</w:t>
      </w:r>
    </w:p>
    <w:p w:rsidR="00BB0FF5" w:rsidRDefault="00BB0FF5" w:rsidP="00343CA2">
      <w:pPr>
        <w:pStyle w:val="Heading2"/>
        <w:spacing w:before="480" w:after="120"/>
        <w:ind w:left="578" w:hanging="578"/>
      </w:pPr>
      <w:bookmarkStart w:id="30" w:name="_Toc348708054"/>
      <w:r>
        <w:t>Toetuse väljamaksmine</w:t>
      </w:r>
      <w:bookmarkEnd w:id="30"/>
    </w:p>
    <w:p w:rsidR="00BB0FF5" w:rsidRDefault="00BB0FF5">
      <w:pPr>
        <w:pBdr>
          <w:top w:val="single" w:sz="4" w:space="1" w:color="000000"/>
          <w:left w:val="single" w:sz="4" w:space="4" w:color="000000"/>
          <w:bottom w:val="single" w:sz="4" w:space="1" w:color="000000"/>
          <w:right w:val="single" w:sz="4" w:space="4" w:color="000000"/>
        </w:pBdr>
        <w:spacing w:after="0"/>
        <w:jc w:val="center"/>
        <w:rPr>
          <w:rStyle w:val="Strong"/>
        </w:rPr>
      </w:pPr>
      <w:r>
        <w:rPr>
          <w:rStyle w:val="Strong"/>
        </w:rPr>
        <w:t xml:space="preserve">Nõuetekohaste investeeringut või tegevust tõendavate dokumentide esitamisest kuni väljamakse tegemiseni võib minna aega kuni 3 kuud. Järelepärimine võib väljamakse tähtaega edasi lükata. </w:t>
      </w:r>
    </w:p>
    <w:p w:rsidR="00BB0FF5" w:rsidRDefault="00BB0FF5">
      <w:pPr>
        <w:pBdr>
          <w:top w:val="single" w:sz="4" w:space="1" w:color="000000"/>
          <w:left w:val="single" w:sz="4" w:space="4" w:color="000000"/>
          <w:bottom w:val="single" w:sz="4" w:space="1" w:color="000000"/>
          <w:right w:val="single" w:sz="4" w:space="4" w:color="000000"/>
        </w:pBdr>
        <w:spacing w:after="0"/>
        <w:jc w:val="center"/>
        <w:rPr>
          <w:rStyle w:val="Strong"/>
        </w:rPr>
      </w:pPr>
      <w:r>
        <w:rPr>
          <w:rStyle w:val="Strong"/>
        </w:rPr>
        <w:t>Kõik arveldused toimuvad ainult pangaülekannetega.</w:t>
      </w:r>
    </w:p>
    <w:p w:rsidR="00BB0FF5" w:rsidRDefault="00BB0FF5" w:rsidP="00343CA2">
      <w:pPr>
        <w:spacing w:before="120" w:after="0"/>
        <w:rPr>
          <w:bCs/>
        </w:rPr>
      </w:pPr>
      <w:r>
        <w:t xml:space="preserve">Kui investeeringu teostamise kontrolli tulemus on positiivne, siis koostab PRIA toetuse väljamaksmise </w:t>
      </w:r>
      <w:r w:rsidR="00F30EAF">
        <w:t>otsuse</w:t>
      </w:r>
      <w:r>
        <w:t>, valmistab ette makse</w:t>
      </w:r>
      <w:r>
        <w:softHyphen/>
        <w:t xml:space="preserve">korralduse ja saadab selle Rahandusministeeriumi riigikassa osakonda e-Riigikassasse ülekande tegemiseks. Toetussumma kantakse teie pangaarvele. Kui olete teinud investeeringu liisingu abil, kantakse toetus otse </w:t>
      </w:r>
      <w:r>
        <w:rPr>
          <w:bCs/>
        </w:rPr>
        <w:t xml:space="preserve">liisingufirma arveldusarvele. </w:t>
      </w:r>
    </w:p>
    <w:p w:rsidR="00BB0FF5" w:rsidRDefault="00BB0FF5">
      <w:pPr>
        <w:spacing w:after="0"/>
        <w:rPr>
          <w:i/>
          <w:sz w:val="22"/>
          <w:szCs w:val="22"/>
        </w:rPr>
      </w:pPr>
      <w:r w:rsidRPr="00F30EAF">
        <w:rPr>
          <w:i/>
          <w:sz w:val="22"/>
          <w:szCs w:val="22"/>
        </w:rPr>
        <w:lastRenderedPageBreak/>
        <w:t xml:space="preserve">Palun hoolitsege varakult selle eest, et kliendiregistris olev info oleks õige, vastasel korral ei pruugi toetus laekuda teie soovitud arveldusarvele. Kõik muudatused peaksid olema </w:t>
      </w:r>
      <w:hyperlink r:id="rId90" w:history="1">
        <w:r w:rsidRPr="00F30EAF">
          <w:rPr>
            <w:rStyle w:val="Hyperlink"/>
            <w:sz w:val="22"/>
            <w:szCs w:val="22"/>
          </w:rPr>
          <w:t>kliendiregistris</w:t>
        </w:r>
      </w:hyperlink>
      <w:r w:rsidRPr="00F30EAF">
        <w:rPr>
          <w:i/>
          <w:sz w:val="22"/>
          <w:szCs w:val="22"/>
        </w:rPr>
        <w:t xml:space="preserve"> tehtud vähemalt nädal enne makse saamist.</w:t>
      </w:r>
    </w:p>
    <w:p w:rsidR="00F30EAF" w:rsidRPr="00F30EAF" w:rsidRDefault="00F30EAF">
      <w:pPr>
        <w:spacing w:after="0"/>
        <w:rPr>
          <w:i/>
          <w:sz w:val="22"/>
          <w:szCs w:val="22"/>
        </w:rPr>
      </w:pPr>
      <w:r>
        <w:rPr>
          <w:i/>
          <w:sz w:val="22"/>
          <w:szCs w:val="22"/>
        </w:rPr>
        <w:t>Muudatusi saate teha ka läbi e-pria.</w:t>
      </w:r>
    </w:p>
    <w:p w:rsidR="00BB0FF5" w:rsidRPr="00F30EAF" w:rsidRDefault="00BB0FF5">
      <w:pPr>
        <w:rPr>
          <w:i/>
          <w:sz w:val="22"/>
          <w:szCs w:val="22"/>
        </w:rPr>
      </w:pPr>
      <w:r w:rsidRPr="00F30EAF">
        <w:rPr>
          <w:i/>
          <w:sz w:val="22"/>
          <w:szCs w:val="22"/>
        </w:rPr>
        <w:t>Tundke huvi selles vastu, et liisingufirma vähendaks liisingufirma arveldusarvele laekunud toetussumma võrra teie järgnevate perioodide väljaostumakseid.</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Toetuse summa kantakse pangaarvele, mis on registreeritud PRIA põllumajandustoetuste ja põllumassiivide registris teie esitatud avalduse alusel.</w:t>
      </w:r>
    </w:p>
    <w:p w:rsidR="00BB0FF5" w:rsidRDefault="00BB0FF5" w:rsidP="00343CA2">
      <w:pPr>
        <w:pStyle w:val="Heading2"/>
        <w:spacing w:before="480" w:after="120"/>
        <w:ind w:left="578" w:hanging="578"/>
      </w:pPr>
      <w:bookmarkStart w:id="31" w:name="_Toc348708055"/>
      <w:r>
        <w:t>Järelkontroll</w:t>
      </w:r>
      <w:bookmarkEnd w:id="31"/>
    </w:p>
    <w:p w:rsidR="00BB0FF5" w:rsidRDefault="00BB0FF5" w:rsidP="00343CA2">
      <w:pPr>
        <w:spacing w:after="0"/>
      </w:pPr>
      <w:r>
        <w:t xml:space="preserve">Eesmärgiga tagada saadud toetuse sihipärane kasutamine, teeb PRIA veel viie aasta jooksul pärast toetuse väljamaksmist investeeringutoetuste osas järelkontrolle. Järelkontrollid tehakse valimi alusel. </w:t>
      </w:r>
    </w:p>
    <w:p w:rsidR="00BB0FF5" w:rsidRDefault="00BB0FF5" w:rsidP="00343CA2">
      <w:pPr>
        <w:spacing w:after="120"/>
      </w:pPr>
      <w:r>
        <w:t xml:space="preserve">Järelkontrollist informeeritakse toetuse saajat samamoodi nagu eelnevate kontrollide korral. PRIA inspektor kontrollib investeeringuobjekti olemasolu ja sihipärast kasutamist ning teiste institutsioonide ja ametite koostatud akte ja lube. </w:t>
      </w:r>
    </w:p>
    <w:p w:rsidR="00BB0FF5" w:rsidRDefault="00BB0FF5">
      <w:r>
        <w:t>Korruptsiooni ja vigade vältimiseks kontrollitakse ka PRIA teenistujate tööd. Seega võib juhtuda, et teid ja teie investeeringut kontrollitakse mitu korda. Kontrollijateks võivad olla PRIA teenistujad (nt inspektori läbiviidud eelkontrolli teeb teistkordselt üle PRIA keskuse ametnik), Riigikontroll, Euroopa Komisjoni audiitorid või muud selleks volitatud ametnikud.</w:t>
      </w:r>
    </w:p>
    <w:p w:rsidR="00BB0FF5" w:rsidRDefault="00BB0FF5" w:rsidP="009015CC">
      <w:pPr>
        <w:pStyle w:val="Heading2"/>
        <w:spacing w:before="360" w:after="120"/>
        <w:ind w:left="578" w:hanging="578"/>
      </w:pPr>
      <w:bookmarkStart w:id="32" w:name="_Toc348708056"/>
      <w:r>
        <w:t>Nõuded toetuse saajale</w:t>
      </w:r>
      <w:bookmarkEnd w:id="32"/>
    </w:p>
    <w:p w:rsidR="00BB0FF5" w:rsidRDefault="00BB0FF5">
      <w:pPr>
        <w:spacing w:after="0"/>
      </w:pPr>
      <w:r>
        <w:t>Toetuse saaja on kohustatud:</w:t>
      </w:r>
    </w:p>
    <w:p w:rsidR="00BB0FF5" w:rsidRDefault="00BB0FF5">
      <w:pPr>
        <w:numPr>
          <w:ilvl w:val="0"/>
          <w:numId w:val="10"/>
        </w:numPr>
        <w:spacing w:after="0"/>
        <w:ind w:left="284" w:hanging="284"/>
        <w:rPr>
          <w:bCs/>
        </w:rPr>
      </w:pPr>
      <w:r>
        <w:rPr>
          <w:bCs/>
        </w:rPr>
        <w:t>investeeringuobjekti säilitama ja sihipäraselt kasutama vähemalt viie aasta jooksul arvates PRIA poolt viimase toetusosa väljamaksmisest;</w:t>
      </w:r>
    </w:p>
    <w:p w:rsidR="00BB0FF5" w:rsidRDefault="00BB0FF5">
      <w:pPr>
        <w:numPr>
          <w:ilvl w:val="0"/>
          <w:numId w:val="10"/>
        </w:numPr>
        <w:spacing w:after="0"/>
        <w:ind w:left="284" w:hanging="284"/>
        <w:rPr>
          <w:bCs/>
        </w:rPr>
      </w:pPr>
      <w:r>
        <w:rPr>
          <w:bCs/>
        </w:rPr>
        <w:t>saadud toetusraha mittesihipärase kasutamise korral PRIA nõudmisel tagasi maksma;</w:t>
      </w:r>
    </w:p>
    <w:p w:rsidR="00BB0FF5" w:rsidRDefault="00BB0FF5">
      <w:pPr>
        <w:numPr>
          <w:ilvl w:val="0"/>
          <w:numId w:val="10"/>
        </w:numPr>
        <w:ind w:left="284" w:hanging="284"/>
        <w:rPr>
          <w:bCs/>
        </w:rPr>
      </w:pPr>
      <w:r>
        <w:rPr>
          <w:bCs/>
        </w:rPr>
        <w:t>võimaldama teostada järelevalvet toetuse sihipärase ja tähtaegse kasutamise üle.</w:t>
      </w:r>
    </w:p>
    <w:p w:rsidR="00BB0FF5" w:rsidRDefault="00BB0FF5">
      <w:pPr>
        <w:spacing w:after="0"/>
        <w:rPr>
          <w:bCs/>
        </w:rPr>
      </w:pPr>
      <w:r>
        <w:rPr>
          <w:bCs/>
        </w:rPr>
        <w:t>Lisaks peab toetuse saaja PRIAt ja kohalikku tegevusgruppi teavitama alates taotluse esitamisest kuni viie aasta möödumiseni arvates PRIA poolt viimase toetusosa väljamaksmisest:</w:t>
      </w:r>
    </w:p>
    <w:p w:rsidR="00BB0FF5" w:rsidRDefault="00BB0FF5">
      <w:pPr>
        <w:numPr>
          <w:ilvl w:val="0"/>
          <w:numId w:val="10"/>
        </w:numPr>
        <w:spacing w:after="0"/>
        <w:ind w:left="284" w:hanging="284"/>
      </w:pPr>
      <w:r>
        <w:t>oma postiaadressi või kontaktandmete muutumisest;</w:t>
      </w:r>
    </w:p>
    <w:p w:rsidR="00BB0FF5" w:rsidRDefault="00BB0FF5">
      <w:pPr>
        <w:numPr>
          <w:ilvl w:val="0"/>
          <w:numId w:val="10"/>
        </w:numPr>
        <w:spacing w:after="0"/>
        <w:ind w:left="284" w:hanging="284"/>
      </w:pPr>
      <w:r>
        <w:t>ettevõtja ümberkujundamisest, ühinemisest või jagunemisest ning ettevõtte või selle osa üleminekust;</w:t>
      </w:r>
    </w:p>
    <w:p w:rsidR="00BB0FF5" w:rsidRDefault="00BB0FF5">
      <w:pPr>
        <w:numPr>
          <w:ilvl w:val="0"/>
          <w:numId w:val="10"/>
        </w:numPr>
        <w:spacing w:after="0"/>
        <w:ind w:left="284" w:hanging="284"/>
      </w:pPr>
      <w:r>
        <w:t>mittetulundusühingu või sihtasutuse ühinemisest, jagunemisest või lõpetamisest;</w:t>
      </w:r>
    </w:p>
    <w:p w:rsidR="00BB0FF5" w:rsidRDefault="00BB0FF5">
      <w:pPr>
        <w:numPr>
          <w:ilvl w:val="0"/>
          <w:numId w:val="10"/>
        </w:numPr>
        <w:spacing w:after="0"/>
        <w:ind w:left="284" w:hanging="284"/>
      </w:pPr>
      <w:r>
        <w:t>seltsingu lõppemisest;</w:t>
      </w:r>
    </w:p>
    <w:p w:rsidR="00BB0FF5" w:rsidRDefault="00BB0FF5">
      <w:pPr>
        <w:numPr>
          <w:ilvl w:val="0"/>
          <w:numId w:val="10"/>
        </w:numPr>
        <w:spacing w:after="0"/>
        <w:ind w:left="284" w:hanging="284"/>
      </w:pPr>
      <w:r>
        <w:t>kohaliku omavalitsusüksuste ühinemisest;</w:t>
      </w:r>
    </w:p>
    <w:p w:rsidR="00BB0FF5" w:rsidRDefault="00BB0FF5" w:rsidP="00A30E1D">
      <w:pPr>
        <w:numPr>
          <w:ilvl w:val="0"/>
          <w:numId w:val="10"/>
        </w:numPr>
        <w:spacing w:after="120"/>
        <w:ind w:left="284" w:hanging="284"/>
      </w:pPr>
      <w:r>
        <w:rPr>
          <w:bCs/>
        </w:rPr>
        <w:t xml:space="preserve">ning teavitama </w:t>
      </w:r>
      <w:r>
        <w:t xml:space="preserve">PRIAt ja kohalikku tegevusgruppi </w:t>
      </w:r>
      <w:r w:rsidR="009015CC">
        <w:t>tegevusega seotud muudatustest, kui peale muudatust muutub investeeringu eesmärk.</w:t>
      </w:r>
    </w:p>
    <w:p w:rsidR="00BB0FF5" w:rsidRDefault="00BB0FF5">
      <w:pPr>
        <w:rPr>
          <w:shd w:val="clear" w:color="auto" w:fill="FFFF00"/>
        </w:rPr>
      </w:pPr>
      <w:r>
        <w:t>Oluline on Leader-meetme raames rahastatud projekti puhul tähistamine. Objekt peab olema tähistatud Eesti Leader logo, Euroopa Liidu embleemi ja Euroopa Liidu Leader logoga. Vt lk</w:t>
      </w:r>
      <w:r w:rsidR="00F05EA7">
        <w:t xml:space="preserve"> </w:t>
      </w:r>
      <w:r w:rsidR="00F05EA7" w:rsidRPr="00A30E1D">
        <w:rPr>
          <w:highlight w:val="yellow"/>
        </w:rPr>
        <w:t>21</w:t>
      </w:r>
      <w:r w:rsidR="00F05EA7">
        <w:t>.</w:t>
      </w:r>
    </w:p>
    <w:p w:rsidR="00BB0FF5" w:rsidRDefault="00BB0FF5" w:rsidP="00A533CF">
      <w:pPr>
        <w:pStyle w:val="Heading2"/>
        <w:spacing w:before="360" w:after="120"/>
      </w:pPr>
      <w:bookmarkStart w:id="33" w:name="_Toc348708057"/>
      <w:r>
        <w:t>Toetuse tagasinõudmine</w:t>
      </w:r>
      <w:bookmarkEnd w:id="33"/>
    </w:p>
    <w:p w:rsidR="00A30E1D" w:rsidRDefault="00BB0FF5">
      <w:pPr>
        <w:spacing w:after="0"/>
      </w:pPr>
      <w:r>
        <w:t xml:space="preserve">Toetus kuulub tagasinõudmisele juhul, kui pärast toetuse väljamaksmist selgub, et </w:t>
      </w:r>
    </w:p>
    <w:p w:rsidR="00A30E1D" w:rsidRDefault="00BB0FF5" w:rsidP="00A30E1D">
      <w:pPr>
        <w:numPr>
          <w:ilvl w:val="0"/>
          <w:numId w:val="10"/>
        </w:numPr>
        <w:spacing w:after="0"/>
        <w:ind w:left="284" w:hanging="284"/>
      </w:pPr>
      <w:r>
        <w:t xml:space="preserve">investeeringuobjekti ei ole säilitatud ja sihipäraselt kasutatud, </w:t>
      </w:r>
    </w:p>
    <w:p w:rsidR="00A30E1D" w:rsidRDefault="00BB0FF5" w:rsidP="00A30E1D">
      <w:pPr>
        <w:numPr>
          <w:ilvl w:val="0"/>
          <w:numId w:val="10"/>
        </w:numPr>
        <w:spacing w:after="0"/>
        <w:ind w:left="284" w:hanging="284"/>
      </w:pPr>
      <w:r>
        <w:t>toetuse saaja on esitanud ebaõigeid või mittetäielikke andmeid või takistab kontrollimist,</w:t>
      </w:r>
    </w:p>
    <w:p w:rsidR="00A30E1D" w:rsidRDefault="00BB0FF5" w:rsidP="00A30E1D">
      <w:pPr>
        <w:numPr>
          <w:ilvl w:val="0"/>
          <w:numId w:val="10"/>
        </w:numPr>
        <w:spacing w:after="0"/>
        <w:ind w:left="284" w:hanging="284"/>
      </w:pPr>
      <w:r>
        <w:lastRenderedPageBreak/>
        <w:t xml:space="preserve">investeeringuobjekt on hävinud toetuse saaja süül, </w:t>
      </w:r>
    </w:p>
    <w:p w:rsidR="00A30E1D" w:rsidRDefault="00BB0FF5" w:rsidP="00A30E1D">
      <w:pPr>
        <w:numPr>
          <w:ilvl w:val="0"/>
          <w:numId w:val="10"/>
        </w:numPr>
        <w:spacing w:after="0"/>
        <w:ind w:left="284" w:hanging="284"/>
      </w:pPr>
      <w:r>
        <w:t xml:space="preserve">toetuse saaja on jätnud tähtaegselt täitmata järelevalveametniku ettekirjutuse toetuse ebaõige kasutamise rikkumise lõpetamiseks, edasiste rikkumiste ärahoidmiseks ja rikkumisega tekitatud tagajärgede kõrvaldamiseks, </w:t>
      </w:r>
    </w:p>
    <w:p w:rsidR="00A30E1D" w:rsidRDefault="00BB0FF5" w:rsidP="00A30E1D">
      <w:pPr>
        <w:numPr>
          <w:ilvl w:val="0"/>
          <w:numId w:val="10"/>
        </w:numPr>
        <w:spacing w:after="0"/>
        <w:ind w:left="284" w:hanging="284"/>
      </w:pPr>
      <w:r>
        <w:t xml:space="preserve">toetuse saaja ei ole lõpetanud investeeringu elluviimist täies mahus (eesmärk jääb täitmata) </w:t>
      </w:r>
    </w:p>
    <w:p w:rsidR="00BB0FF5" w:rsidRDefault="00BB0FF5" w:rsidP="00A30E1D">
      <w:pPr>
        <w:numPr>
          <w:ilvl w:val="0"/>
          <w:numId w:val="10"/>
        </w:numPr>
        <w:spacing w:after="0"/>
        <w:ind w:left="284" w:hanging="284"/>
      </w:pPr>
      <w:r>
        <w:t>ilmneb tagantjärgi mõni asjaolu, mille korral taotlust ei oleks rahuldatud.</w:t>
      </w:r>
    </w:p>
    <w:p w:rsidR="00BB0FF5" w:rsidRPr="00A30E1D" w:rsidRDefault="00BB0FF5">
      <w:pPr>
        <w:jc w:val="left"/>
        <w:rPr>
          <w:i/>
          <w:sz w:val="22"/>
          <w:szCs w:val="22"/>
        </w:rPr>
      </w:pPr>
      <w:r w:rsidRPr="00A30E1D">
        <w:rPr>
          <w:i/>
          <w:sz w:val="22"/>
          <w:szCs w:val="22"/>
        </w:rPr>
        <w:t xml:space="preserve">Sellisel juhul teeb PRIA toetuse tagasinõudmise otsuse. Selgituse, kuidas toimida siis, kui teile on saadetud käskkirja väljavõte toetuste tagasinõudeotsusega, leiate PRIA kodulehelt aadressil </w:t>
      </w:r>
      <w:hyperlink r:id="rId91" w:history="1">
        <w:r w:rsidRPr="00A30E1D">
          <w:rPr>
            <w:rStyle w:val="Hyperlink"/>
            <w:sz w:val="22"/>
            <w:szCs w:val="22"/>
          </w:rPr>
          <w:t>www.pria.ee/toetused/valdkond/teadmiseks/volad_ja_tagasinouded/</w:t>
        </w:r>
      </w:hyperlink>
      <w:r w:rsidRPr="00A30E1D">
        <w:rPr>
          <w:i/>
          <w:sz w:val="22"/>
          <w:szCs w:val="22"/>
        </w:rPr>
        <w:t>.</w:t>
      </w:r>
    </w:p>
    <w:p w:rsidR="00BB0FF5" w:rsidRDefault="00BB0FF5" w:rsidP="00A30E1D">
      <w:pPr>
        <w:pStyle w:val="Heading2"/>
        <w:spacing w:before="360" w:after="120"/>
      </w:pPr>
      <w:bookmarkStart w:id="34" w:name="_Toc348708058"/>
      <w:r>
        <w:t>Saldode kontrollimine</w:t>
      </w:r>
      <w:bookmarkEnd w:id="34"/>
    </w:p>
    <w:p w:rsidR="00BB0FF5" w:rsidRDefault="00BB0FF5">
      <w:r>
        <w:t xml:space="preserve">Majandusaasta lõppedes saadetakse saldokinnitused nendele toetuse saajatele, kelle suhtes on PRIA-l kohustusi või nõudeid ning kelle summaarne kliendipõhine nõue või kohustus on suurem kui 639,12 eurot. Saldokinnitused võimaldavad taotlejatel kontrollida aasta lõpu seisuga kohustuste või nõuete saldot ja lahknevuste korral selgitada välja erinevused. </w:t>
      </w:r>
    </w:p>
    <w:p w:rsidR="00DF4B6B" w:rsidRDefault="00BB0FF5">
      <w:r>
        <w:t xml:space="preserve">Saldokinnitused postitatakse hiljemalt 31. jaanuaril ning vastuseid ootab PRIA </w:t>
      </w:r>
      <w:r>
        <w:rPr>
          <w:bCs/>
        </w:rPr>
        <w:t xml:space="preserve">faksi või posti teel </w:t>
      </w:r>
      <w:r>
        <w:t>tagasi kümne päeva jooksul.</w:t>
      </w:r>
    </w:p>
    <w:p w:rsidR="00A30E1D" w:rsidRPr="004831FB" w:rsidRDefault="00A30E1D" w:rsidP="00A30E1D">
      <w:pPr>
        <w:pStyle w:val="Heading1"/>
      </w:pPr>
    </w:p>
    <w:p w:rsidR="00BB0FF5" w:rsidRPr="0074227A" w:rsidRDefault="00BB0FF5" w:rsidP="00A962EB">
      <w:pPr>
        <w:jc w:val="left"/>
        <w:sectPr w:rsidR="00BB0FF5" w:rsidRPr="0074227A">
          <w:headerReference w:type="even" r:id="rId92"/>
          <w:headerReference w:type="default" r:id="rId93"/>
          <w:footerReference w:type="even" r:id="rId94"/>
          <w:footerReference w:type="default" r:id="rId95"/>
          <w:headerReference w:type="first" r:id="rId96"/>
          <w:footerReference w:type="first" r:id="rId97"/>
          <w:type w:val="continuous"/>
          <w:pgSz w:w="11906" w:h="16838"/>
          <w:pgMar w:top="1134" w:right="748" w:bottom="1134" w:left="1418" w:header="720" w:footer="709" w:gutter="0"/>
          <w:cols w:space="708"/>
          <w:docGrid w:linePitch="326"/>
        </w:sectPr>
      </w:pPr>
    </w:p>
    <w:p w:rsidR="00BB0FF5" w:rsidRDefault="00BB0FF5">
      <w:pPr>
        <w:pStyle w:val="Heading2"/>
      </w:pPr>
      <w:bookmarkStart w:id="35" w:name="_Toc348708059"/>
      <w:r>
        <w:lastRenderedPageBreak/>
        <w:t>Maksimaalsed toetuse määrad</w:t>
      </w:r>
      <w:bookmarkEnd w:id="35"/>
    </w:p>
    <w:p w:rsidR="00BB0FF5" w:rsidRDefault="00BB0FF5">
      <w:pPr>
        <w:rPr>
          <w:b/>
        </w:rPr>
      </w:pPr>
    </w:p>
    <w:tbl>
      <w:tblPr>
        <w:tblW w:w="0" w:type="auto"/>
        <w:tblInd w:w="-627" w:type="dxa"/>
        <w:tblLayout w:type="fixed"/>
        <w:tblLook w:val="0000"/>
      </w:tblPr>
      <w:tblGrid>
        <w:gridCol w:w="720"/>
        <w:gridCol w:w="40"/>
        <w:gridCol w:w="3022"/>
        <w:gridCol w:w="2033"/>
        <w:gridCol w:w="126"/>
        <w:gridCol w:w="3779"/>
        <w:gridCol w:w="1980"/>
        <w:gridCol w:w="2304"/>
      </w:tblGrid>
      <w:tr w:rsidR="00BB0FF5">
        <w:trPr>
          <w:tblHeader/>
        </w:trPr>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Kood</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MTÜ, SA</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Ettevõtja</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KOV</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Seltsing</w:t>
            </w:r>
          </w:p>
        </w:tc>
      </w:tr>
      <w:tr w:rsidR="00BB0FF5">
        <w:trPr>
          <w:trHeight w:val="713"/>
        </w:trPr>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LEADER määrusest</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Kuni 90%</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b/>
                <w:sz w:val="22"/>
                <w:szCs w:val="22"/>
              </w:rPr>
            </w:pPr>
            <w:r>
              <w:rPr>
                <w:b/>
                <w:sz w:val="22"/>
                <w:szCs w:val="22"/>
              </w:rPr>
              <w:t>Kuni 60%                                         Mootorsõiduki ostmine kuni 40%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Kuni 90%</w:t>
            </w:r>
          </w:p>
          <w:p w:rsidR="00BB0FF5" w:rsidRDefault="00BB0FF5">
            <w:pPr>
              <w:rPr>
                <w:b/>
                <w:sz w:val="22"/>
                <w:szCs w:val="22"/>
              </w:rPr>
            </w:pP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Kuni 100%</w:t>
            </w:r>
          </w:p>
          <w:p w:rsidR="00BB0FF5" w:rsidRDefault="00BB0FF5">
            <w:pPr>
              <w:rPr>
                <w:sz w:val="22"/>
                <w:szCs w:val="22"/>
              </w:rPr>
            </w:pPr>
          </w:p>
          <w:p w:rsidR="00BB0FF5" w:rsidRDefault="00BB0FF5" w:rsidP="00E0441F">
            <w:pPr>
              <w:rPr>
                <w:sz w:val="22"/>
                <w:szCs w:val="22"/>
              </w:rPr>
            </w:pPr>
            <w:r>
              <w:rPr>
                <w:sz w:val="22"/>
                <w:szCs w:val="22"/>
              </w:rPr>
              <w:t>Toetussumma kuni 10 000 eurot projekti kohta, investeeringud ei ole abikõlblikud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p w:rsidR="00BB0FF5" w:rsidRDefault="00BB0FF5" w:rsidP="00E0441F">
            <w:pPr>
              <w:rPr>
                <w:sz w:val="22"/>
                <w:szCs w:val="22"/>
              </w:rPr>
            </w:pPr>
            <w:r>
              <w:rPr>
                <w:sz w:val="22"/>
                <w:szCs w:val="22"/>
              </w:rPr>
              <w:t xml:space="preserve">Toetussumma kuni 200 000 eurot taotluse kohta välja arvatud III telje toetused,  kus on 3 aasta jooksul vähese tähtsusega abi toetus ühele taotlejale kuni 200 000 eurot </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1. telg</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jc w:val="left"/>
              <w:rPr>
                <w:sz w:val="22"/>
                <w:szCs w:val="22"/>
              </w:rPr>
            </w:pPr>
            <w:r>
              <w:rPr>
                <w:sz w:val="22"/>
                <w:szCs w:val="22"/>
              </w:rPr>
              <w:t>Kutseõppe- ja teavitamismeetmed (sh teadustulemuste ja uudsete tavade levitamine) põllumajandus- ja toidusektori ning metsandussektoriga seotud isikutele;</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Taotlejat ei ole nimetatud, sihtgrupp põllumajandus-, toiduaine- ja metsandussektoris osalejad</w:t>
            </w:r>
          </w:p>
        </w:tc>
      </w:tr>
      <w:tr w:rsidR="00BB0FF5">
        <w:trPr>
          <w:trHeight w:val="1079"/>
        </w:trPr>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Noorte põllumajandustootjate tegevuse alustamine;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Põllumajandustootjale kuni 55 000 eurot toetusmääraga kuni 60%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113*</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Põllumajandustootjate ja põllumajandusettevõtete töötajate ennetähtaegne pensionile jäämine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18 000 eurot aastas üleandja kohta, kuni 180 000 eurot üldsummas üleandja kohta, kuni 4000 eurot töötaja kohta aastas, kuni 40 000 eurot üldsummat töötaja kohta, toetusmäär kuni 60%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114</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Nõuandeteenuste kasutamine põllumajandustootjate ja metsa valdajate poolt</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Kuni 60%, kuni 1500 eurot nõuandeteenuse kohta </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115</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Põllumajandusettevõtte juhtimis-, asendus- ja nõuande-teenuste ning metsanduse nõu-andeteenuste loomine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kuni 200 000 eurot (kulude katmine maksimaalselt 5 aasta jooksul, mis peab vähenema järk-järgult)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121</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Põllumajandusettevõtete moderniseerimine</w:t>
            </w:r>
          </w:p>
          <w:p w:rsidR="00BB0FF5" w:rsidRDefault="00BB0FF5">
            <w:pPr>
              <w:rPr>
                <w:sz w:val="22"/>
                <w:szCs w:val="22"/>
              </w:rPr>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kui ettevõtja on noor (FIE ise või OÜ kõik osanikud) ja investeeringuobjekt läheb ebasoodsasse piirkonda.</w:t>
            </w:r>
          </w:p>
          <w:p w:rsidR="00BB0FF5" w:rsidRDefault="00BB0FF5">
            <w:pPr>
              <w:rPr>
                <w:sz w:val="22"/>
                <w:szCs w:val="22"/>
              </w:rPr>
            </w:pPr>
            <w:r>
              <w:rPr>
                <w:sz w:val="22"/>
                <w:szCs w:val="22"/>
              </w:rPr>
              <w:t>Kuni 50% kui ettevõtja on noor ja investeeringuobjekt ei lähe ebasoodsasse piirkonda või kui ettevõtja ei ole noor ja investeeringuobjekt läheb ebasoodsasse piirkonda.</w:t>
            </w:r>
          </w:p>
          <w:p w:rsidR="00BB0FF5" w:rsidRDefault="00BB0FF5">
            <w:pPr>
              <w:rPr>
                <w:sz w:val="22"/>
                <w:szCs w:val="22"/>
              </w:rPr>
            </w:pPr>
            <w:r>
              <w:rPr>
                <w:sz w:val="22"/>
                <w:szCs w:val="22"/>
              </w:rPr>
              <w:t>Kuni 40% kui ettevõtja ei ole noor ja investeeringuobjekt ei lähe ebasoodsasse piirkonda.</w:t>
            </w:r>
          </w:p>
          <w:p w:rsidR="00BB0FF5" w:rsidRDefault="00BB0FF5">
            <w:pPr>
              <w:rPr>
                <w:sz w:val="22"/>
                <w:szCs w:val="22"/>
              </w:rPr>
            </w:pPr>
            <w:r>
              <w:rPr>
                <w:sz w:val="22"/>
                <w:szCs w:val="22"/>
              </w:rPr>
              <w:t>Toetussumma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Metsade majandusliku väärtuse parandamine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või 50% sõltuvalt piirkonnast, toetusmäär kuni 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123</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 xml:space="preserve">Põllumajandustoodetele ja metsasaadustele lisandväärtuse </w:t>
            </w:r>
            <w:r>
              <w:rPr>
                <w:sz w:val="22"/>
                <w:szCs w:val="22"/>
              </w:rPr>
              <w:lastRenderedPageBreak/>
              <w:t>andmine</w:t>
            </w:r>
          </w:p>
        </w:tc>
        <w:tc>
          <w:tcPr>
            <w:tcW w:w="5938" w:type="dxa"/>
            <w:gridSpan w:val="3"/>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 xml:space="preserve">Kuni 50% mikroettevõtetel ja VKEdel sõltuvalt piirkonnast, </w:t>
            </w:r>
            <w:r>
              <w:rPr>
                <w:sz w:val="22"/>
                <w:szCs w:val="22"/>
              </w:rPr>
              <w:lastRenderedPageBreak/>
              <w:t>toetussumma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124</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Põllumajandus- ja toidusektoris uute toodete, töötlemisviiside ja tehnoloogiate arendamise alane koostöö;</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ind w:right="-108"/>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125</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 ja metsanduse arengu ja kohanemisega seotud infrastruktuuri parandamine ja arendamine;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126*</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Loodusõnnetustes kahjustatud põllumajandusliku tootmise potentsiaali taastamine ja asja-kohaste ennetusmeetmete kasutuselevõtmine;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131*</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Põllumajandustootjate abista-mine kohanemisel ühenduse õigusaktidel põhinevate rangete nõuetega;</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10 000 eurot aastas kuni 60% ettevõtte kohta (maksimaalselt viie aasta jooksul vähenedes järk-järgult)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Toidukvaliteedikavades osale-vate põllumajandustootjate toetamine;</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Kuni 3000 eurot aastas kuni 60% ettevõtte kohta maksimaalselt 5 aastat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Tootjarühmade  toetamine toidukvaliteedikavadega hõlmatud toodete edendamisel ja neist teavitamisel;</w:t>
            </w:r>
          </w:p>
        </w:tc>
        <w:tc>
          <w:tcPr>
            <w:tcW w:w="5938" w:type="dxa"/>
            <w:gridSpan w:val="3"/>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198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shd w:val="clear" w:color="auto" w:fill="FFFF00"/>
              </w:rPr>
            </w:pP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rsidP="00E0441F">
            <w:pPr>
              <w:snapToGrid w:val="0"/>
              <w:jc w:val="left"/>
              <w:rPr>
                <w:sz w:val="22"/>
                <w:szCs w:val="22"/>
              </w:rPr>
            </w:pPr>
            <w:r>
              <w:rPr>
                <w:sz w:val="22"/>
                <w:szCs w:val="22"/>
              </w:rPr>
              <w:t xml:space="preserve">Seltsing kuni 70% </w:t>
            </w:r>
            <w:r w:rsidR="00E0441F">
              <w:rPr>
                <w:sz w:val="22"/>
                <w:szCs w:val="22"/>
              </w:rPr>
              <w:t xml:space="preserve">  </w:t>
            </w:r>
            <w:r>
              <w:rPr>
                <w:sz w:val="22"/>
                <w:szCs w:val="22"/>
              </w:rPr>
              <w:t>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70%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141*</w:t>
            </w:r>
          </w:p>
        </w:tc>
        <w:tc>
          <w:tcPr>
            <w:tcW w:w="3022" w:type="dxa"/>
            <w:tcBorders>
              <w:top w:val="single" w:sz="4" w:space="0" w:color="000000"/>
              <w:left w:val="single" w:sz="4" w:space="0" w:color="000000"/>
              <w:bottom w:val="single" w:sz="4" w:space="0" w:color="000000"/>
            </w:tcBorders>
            <w:shd w:val="clear" w:color="auto" w:fill="auto"/>
          </w:tcPr>
          <w:p w:rsidR="00BB0FF5" w:rsidRDefault="00E0441F">
            <w:pPr>
              <w:snapToGrid w:val="0"/>
              <w:rPr>
                <w:sz w:val="22"/>
                <w:szCs w:val="22"/>
              </w:rPr>
            </w:pPr>
            <w:r>
              <w:rPr>
                <w:sz w:val="22"/>
                <w:szCs w:val="22"/>
              </w:rPr>
              <w:t>Ümberkorraldatavate elatuspõl</w:t>
            </w:r>
            <w:r w:rsidR="00BB0FF5">
              <w:rPr>
                <w:sz w:val="22"/>
                <w:szCs w:val="22"/>
              </w:rPr>
              <w:t>lumajandusettevõtete toetamine;</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Kuni 1500 eurot aastas kuni 60%, maksimaalselt 5 aastat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rPr>
          <w:trHeight w:val="2305"/>
        </w:trPr>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142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Tootjarühmade loomine (vajalik eraldi tunnustus);</w:t>
            </w:r>
          </w:p>
        </w:tc>
        <w:tc>
          <w:tcPr>
            <w:tcW w:w="5938" w:type="dxa"/>
            <w:gridSpan w:val="3"/>
            <w:tcBorders>
              <w:top w:val="single" w:sz="4" w:space="0" w:color="000000"/>
              <w:left w:val="single" w:sz="4" w:space="0" w:color="000000"/>
              <w:bottom w:val="single" w:sz="4" w:space="0" w:color="000000"/>
            </w:tcBorders>
            <w:shd w:val="clear" w:color="auto" w:fill="auto"/>
          </w:tcPr>
          <w:p w:rsidR="00354392" w:rsidRDefault="00BB0FF5" w:rsidP="00354392">
            <w:pPr>
              <w:snapToGrid w:val="0"/>
              <w:rPr>
                <w:sz w:val="22"/>
                <w:szCs w:val="22"/>
              </w:rPr>
            </w:pPr>
            <w:r>
              <w:rPr>
                <w:sz w:val="22"/>
                <w:szCs w:val="22"/>
              </w:rPr>
              <w:t xml:space="preserve">Ülemmäär protsentides turustatud toodangust esimese viie aasta jooksul pärast tunnustamist 5%, 5%, 4%, 3% ja 2% vastavalt 1., 2., 3., 4. ja 5. aasta jaoks 1 000 000 euro väärtuses turustatud toodangu eest. </w:t>
            </w:r>
          </w:p>
          <w:p w:rsidR="00BB0FF5" w:rsidRDefault="00BB0FF5" w:rsidP="00354392">
            <w:pPr>
              <w:snapToGrid w:val="0"/>
              <w:rPr>
                <w:sz w:val="22"/>
                <w:szCs w:val="22"/>
              </w:rPr>
            </w:pPr>
            <w:r>
              <w:rPr>
                <w:sz w:val="22"/>
                <w:szCs w:val="22"/>
              </w:rPr>
              <w:t>2,5%, 2,5%, 2,0%, 1,5% ja 1,5% vastavalt 1., 2., 3., 4. ja 5. aasta jaoks üle 1 000 000 euro väärtuses turustatud toodangu eest. Kuid mitte ületades esimesest viiest aastast igaühe osas summat 100 000 eurot esimese aasta kohta, 100 000 eurot teise aasta kohta, 80 000 eurot kolmanda aasta kohta, 60 000 eurot neljanda aasta kohta, 50 000 eurot viienda aasta kohta.</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10 000 eurot projekti kohta, investeeringud ei ole lubatud (% osas vt esimene lahter)</w:t>
            </w:r>
          </w:p>
        </w:tc>
      </w:tr>
      <w:tr w:rsidR="00BB0FF5">
        <w:tc>
          <w:tcPr>
            <w:tcW w:w="14004" w:type="dxa"/>
            <w:gridSpan w:val="8"/>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xxxxxxxxxxxxxxxxxxxxxxxxxxxxxxxxxxxxxxxxxxxxxxxxxxxxxxxxxxxxxxxxxxxxxxxxxxxxxxxxxxxxxxxxxxxxxxxxxxxxxxxxxxxxxxxxxxxxxxxxxxxxxxxxxxxxxxxxx</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3. telg</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311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rPr>
                <w:sz w:val="22"/>
                <w:szCs w:val="22"/>
              </w:rPr>
            </w:pPr>
            <w:r>
              <w:rPr>
                <w:sz w:val="22"/>
                <w:szCs w:val="22"/>
              </w:rPr>
              <w:t>Mitmekesistamine mittepõllumajandusliku tegevuse suunas;</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Toetuse saaja on põllumajandustootja või põllumajandustootja pereliige (member of the household).</w:t>
            </w:r>
          </w:p>
          <w:p w:rsidR="00BB0FF5" w:rsidRDefault="00BB0FF5">
            <w:pPr>
              <w:rPr>
                <w:sz w:val="22"/>
                <w:szCs w:val="22"/>
              </w:rPr>
            </w:pPr>
            <w:r>
              <w:rPr>
                <w:sz w:val="22"/>
                <w:szCs w:val="22"/>
              </w:rPr>
              <w:t>Infrastruktuuriinvesteering kuni 60%</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 xml:space="preserve">MTÜ, SA kuni 90%, 3 aasta jooksul vähese tähtsusega abi toetus ühele taotlejale kuni </w:t>
            </w:r>
            <w:r w:rsidR="00E0441F">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312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Mikroettevõtete rajamis- ja arendamistoetus;</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Taotlejaks saab olla mikroettevõte kuni 60%, 3 aasta jooksul vähese tähtsusega abi toetus ühele taotlejale kuni 200 000 </w:t>
            </w:r>
            <w:r>
              <w:rPr>
                <w:sz w:val="22"/>
                <w:szCs w:val="22"/>
              </w:rPr>
              <w:lastRenderedPageBreak/>
              <w:t>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313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Turismi soodustamine;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 xml:space="preserve">MTÜ, SA kuni 90%, 3 aasta jooksul vähese tähtsusega abi toetus ühele taotlejale kuni </w:t>
            </w:r>
            <w:r w:rsidR="00E0441F">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KOV kuni 90%, 3 aasta jooksul vähese tähtsusega abi toetus ühele taotlejale kuni </w:t>
            </w:r>
            <w:r w:rsidR="00E0441F">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Põhiteenused majandusele ja maaelanikkonnale;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322</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jc w:val="left"/>
              <w:rPr>
                <w:sz w:val="22"/>
                <w:szCs w:val="22"/>
              </w:rPr>
            </w:pPr>
            <w:r>
              <w:rPr>
                <w:sz w:val="22"/>
                <w:szCs w:val="22"/>
              </w:rPr>
              <w:t>Külade uuendamine ja arendamine</w:t>
            </w:r>
            <w:r w:rsidR="009E06CD">
              <w:rPr>
                <w:sz w:val="22"/>
                <w:szCs w:val="22"/>
              </w:rPr>
              <w:t>;</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Maapiirkondade </w:t>
            </w:r>
            <w:r w:rsidR="0099784E">
              <w:rPr>
                <w:sz w:val="22"/>
                <w:szCs w:val="22"/>
              </w:rPr>
              <w:t xml:space="preserve"> </w:t>
            </w:r>
            <w:r>
              <w:rPr>
                <w:sz w:val="22"/>
                <w:szCs w:val="22"/>
              </w:rPr>
              <w:t>kultuuripärandi säilitamine ja selle      kvaliteedi parandamine;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w:t>
            </w:r>
            <w:r>
              <w:rPr>
                <w:sz w:val="22"/>
                <w:szCs w:val="22"/>
              </w:rPr>
              <w:lastRenderedPageBreak/>
              <w:t xml:space="preserve">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 xml:space="preserve">Ettevõtja kuni 60%, 3 aasta jooksul vähese tähtsusega abi toetus ühele </w:t>
            </w:r>
            <w:r>
              <w:rPr>
                <w:sz w:val="22"/>
                <w:szCs w:val="22"/>
              </w:rPr>
              <w:lastRenderedPageBreak/>
              <w:t>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lastRenderedPageBreak/>
              <w:t xml:space="preserve">KOV kuni 90%, 3 aasta jooksul vähese </w:t>
            </w:r>
            <w:r>
              <w:rPr>
                <w:sz w:val="22"/>
                <w:szCs w:val="22"/>
              </w:rPr>
              <w:lastRenderedPageBreak/>
              <w:t xml:space="preserve">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lastRenderedPageBreak/>
              <w:t xml:space="preserve">Seltsing kuni 100% kuni 10 000 eurot, </w:t>
            </w:r>
            <w:r>
              <w:rPr>
                <w:sz w:val="22"/>
                <w:szCs w:val="22"/>
              </w:rPr>
              <w:lastRenderedPageBreak/>
              <w:t>investeeringud ei ole lubatud</w:t>
            </w:r>
          </w:p>
        </w:tc>
      </w:tr>
      <w:tr w:rsidR="00BB0FF5">
        <w:tc>
          <w:tcPr>
            <w:tcW w:w="72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331*</w:t>
            </w:r>
          </w:p>
        </w:tc>
        <w:tc>
          <w:tcPr>
            <w:tcW w:w="3062" w:type="dxa"/>
            <w:gridSpan w:val="2"/>
            <w:vMerge w:val="restart"/>
            <w:tcBorders>
              <w:top w:val="single" w:sz="4" w:space="0" w:color="000000"/>
              <w:left w:val="single" w:sz="4" w:space="0" w:color="000000"/>
              <w:bottom w:val="single" w:sz="4" w:space="0" w:color="000000"/>
            </w:tcBorders>
            <w:shd w:val="clear" w:color="auto" w:fill="auto"/>
          </w:tcPr>
          <w:p w:rsidR="009E06CD" w:rsidRDefault="00BB0FF5">
            <w:pPr>
              <w:snapToGrid w:val="0"/>
              <w:rPr>
                <w:sz w:val="22"/>
                <w:szCs w:val="22"/>
              </w:rPr>
            </w:pPr>
            <w:r>
              <w:rPr>
                <w:sz w:val="22"/>
                <w:szCs w:val="22"/>
              </w:rPr>
              <w:t xml:space="preserve">Koolitus ja teavitamine </w:t>
            </w:r>
          </w:p>
          <w:p w:rsidR="00BB0FF5" w:rsidRDefault="009B3258" w:rsidP="009E06CD">
            <w:pPr>
              <w:snapToGrid w:val="0"/>
              <w:jc w:val="left"/>
              <w:rPr>
                <w:sz w:val="22"/>
                <w:szCs w:val="22"/>
              </w:rPr>
            </w:pPr>
            <w:r>
              <w:rPr>
                <w:sz w:val="22"/>
                <w:szCs w:val="22"/>
              </w:rPr>
              <w:t xml:space="preserve">3. teljega hõlmatud </w:t>
            </w:r>
            <w:r w:rsidR="00BB0FF5">
              <w:rPr>
                <w:sz w:val="22"/>
                <w:szCs w:val="22"/>
              </w:rPr>
              <w:t>valdkondades tegutsevatele ettevõtjatele;</w:t>
            </w: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rPr>
          <w:trHeight w:val="1312"/>
        </w:trPr>
        <w:tc>
          <w:tcPr>
            <w:tcW w:w="72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62"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B3258">
            <w:pPr>
              <w:snapToGrid w:val="0"/>
              <w:jc w:val="left"/>
              <w:rPr>
                <w:sz w:val="22"/>
                <w:szCs w:val="22"/>
              </w:rPr>
            </w:pPr>
            <w:r>
              <w:rPr>
                <w:sz w:val="22"/>
                <w:szCs w:val="22"/>
              </w:rPr>
              <w:t>MTÜ, SA kuni 90%,</w:t>
            </w:r>
            <w:r w:rsidR="009B3258">
              <w:rPr>
                <w:sz w:val="22"/>
                <w:szCs w:val="22"/>
              </w:rPr>
              <w:t xml:space="preserve"> </w:t>
            </w:r>
            <w:r>
              <w:rPr>
                <w:sz w:val="22"/>
                <w:szCs w:val="22"/>
              </w:rPr>
              <w:t xml:space="preserve">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KOV kuni 90%, 3 aasta jooksul vähese tähtsusega abi toetus ühele taotlejale kuni</w:t>
            </w:r>
            <w:r w:rsidR="0099784E">
              <w:rPr>
                <w:sz w:val="22"/>
                <w:szCs w:val="22"/>
              </w:rPr>
              <w:t xml:space="preserve">   </w:t>
            </w:r>
            <w:r>
              <w:rPr>
                <w:sz w:val="22"/>
                <w:szCs w:val="22"/>
              </w:rPr>
              <w:t xml:space="preserve">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2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341*</w:t>
            </w:r>
          </w:p>
        </w:tc>
        <w:tc>
          <w:tcPr>
            <w:tcW w:w="3062"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Oskuste omandamine ja elavdamine, et koostada kohaliku arengu strateegia ja seda arendada;</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2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62"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bl>
    <w:p w:rsidR="0099784E" w:rsidRDefault="0099784E">
      <w:pPr>
        <w:spacing w:after="0"/>
      </w:pPr>
    </w:p>
    <w:p w:rsidR="00BB0FF5" w:rsidRDefault="00BB0FF5">
      <w:pPr>
        <w:spacing w:after="0"/>
      </w:pPr>
      <w:r>
        <w:lastRenderedPageBreak/>
        <w:t>VKE – väike ja keskmise suurusega ettevõte</w:t>
      </w:r>
    </w:p>
    <w:p w:rsidR="00BB0FF5" w:rsidRDefault="00BB0FF5">
      <w:pPr>
        <w:spacing w:after="0"/>
      </w:pPr>
      <w:r>
        <w:t>* selle koodi kohta puudub põllumajandusministri rakendusmäärus</w:t>
      </w:r>
    </w:p>
    <w:p w:rsidR="00BB0FF5" w:rsidRDefault="00BB0FF5"/>
    <w:sectPr w:rsidR="00BB0FF5">
      <w:headerReference w:type="even" r:id="rId98"/>
      <w:headerReference w:type="default" r:id="rId99"/>
      <w:footerReference w:type="even" r:id="rId100"/>
      <w:footerReference w:type="default" r:id="rId101"/>
      <w:headerReference w:type="first" r:id="rId102"/>
      <w:footerReference w:type="first" r:id="rId103"/>
      <w:pgSz w:w="16838" w:h="11906" w:orient="landscape"/>
      <w:pgMar w:top="1418" w:right="1134" w:bottom="776" w:left="1134" w:header="720" w:footer="720" w:gutter="0"/>
      <w:pgNumType w:start="2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1F" w:rsidRDefault="00B2191F">
      <w:pPr>
        <w:spacing w:after="0"/>
      </w:pPr>
      <w:r>
        <w:separator/>
      </w:r>
    </w:p>
  </w:endnote>
  <w:endnote w:type="continuationSeparator" w:id="0">
    <w:p w:rsidR="00B2191F" w:rsidRDefault="00B219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pPr>
      <w:pStyle w:val="Footer"/>
      <w:jc w:val="center"/>
    </w:pPr>
    <w:fldSimple w:instr=" PAGE ">
      <w:r w:rsidR="00C02866">
        <w:rPr>
          <w:noProof/>
        </w:rPr>
        <w:t>2</w:t>
      </w:r>
    </w:fldSimple>
  </w:p>
  <w:p w:rsidR="00A84284" w:rsidRDefault="00A84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pPr>
      <w:pStyle w:val="Footer"/>
      <w:jc w:val="center"/>
    </w:pPr>
    <w:fldSimple w:instr=" PAGE ">
      <w:r w:rsidR="00C02866">
        <w:rPr>
          <w:noProof/>
        </w:rPr>
        <w:t>4</w:t>
      </w:r>
    </w:fldSimple>
  </w:p>
  <w:p w:rsidR="00A84284" w:rsidRDefault="00A84284">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1F" w:rsidRDefault="00B2191F">
      <w:pPr>
        <w:spacing w:after="0"/>
      </w:pPr>
      <w:r>
        <w:separator/>
      </w:r>
    </w:p>
  </w:footnote>
  <w:footnote w:type="continuationSeparator" w:id="0">
    <w:p w:rsidR="00B2191F" w:rsidRDefault="00B219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84" w:rsidRDefault="00A842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Goudy Old Style" w:hAnsi="Goudy Old Style"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5"/>
      <w:numFmt w:val="bullet"/>
      <w:lvlText w:val=""/>
      <w:lvlJc w:val="left"/>
      <w:pPr>
        <w:tabs>
          <w:tab w:val="num" w:pos="0"/>
        </w:tabs>
        <w:ind w:left="720" w:hanging="360"/>
      </w:pPr>
      <w:rPr>
        <w:rFonts w:ascii="Symbol" w:hAnsi="Symbol"/>
        <w:b/>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218"/>
        </w:tabs>
        <w:ind w:left="786"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0"/>
        </w:tabs>
        <w:ind w:left="4696" w:hanging="360"/>
      </w:pPr>
      <w:rPr>
        <w:rFonts w:ascii="Symbol" w:hAnsi="Symbol" w:cs="Symbol"/>
      </w:rPr>
    </w:lvl>
    <w:lvl w:ilvl="1">
      <w:start w:val="1"/>
      <w:numFmt w:val="bullet"/>
      <w:lvlText w:val="o"/>
      <w:lvlJc w:val="left"/>
      <w:pPr>
        <w:tabs>
          <w:tab w:val="num" w:pos="0"/>
        </w:tabs>
        <w:ind w:left="8015" w:hanging="360"/>
      </w:pPr>
      <w:rPr>
        <w:rFonts w:ascii="Courier New" w:hAnsi="Courier New" w:cs="Courier New"/>
      </w:rPr>
    </w:lvl>
    <w:lvl w:ilvl="2">
      <w:start w:val="1"/>
      <w:numFmt w:val="bullet"/>
      <w:lvlText w:val=""/>
      <w:lvlJc w:val="left"/>
      <w:pPr>
        <w:tabs>
          <w:tab w:val="num" w:pos="0"/>
        </w:tabs>
        <w:ind w:left="6136" w:hanging="360"/>
      </w:pPr>
      <w:rPr>
        <w:rFonts w:ascii="Wingdings" w:hAnsi="Wingdings" w:cs="Wingdings"/>
      </w:rPr>
    </w:lvl>
    <w:lvl w:ilvl="3">
      <w:start w:val="1"/>
      <w:numFmt w:val="bullet"/>
      <w:lvlText w:val=""/>
      <w:lvlJc w:val="left"/>
      <w:pPr>
        <w:tabs>
          <w:tab w:val="num" w:pos="0"/>
        </w:tabs>
        <w:ind w:left="6856" w:hanging="360"/>
      </w:pPr>
      <w:rPr>
        <w:rFonts w:ascii="Symbol" w:hAnsi="Symbol" w:cs="Symbol"/>
      </w:rPr>
    </w:lvl>
    <w:lvl w:ilvl="4">
      <w:start w:val="1"/>
      <w:numFmt w:val="bullet"/>
      <w:lvlText w:val="o"/>
      <w:lvlJc w:val="left"/>
      <w:pPr>
        <w:tabs>
          <w:tab w:val="num" w:pos="0"/>
        </w:tabs>
        <w:ind w:left="7576" w:hanging="360"/>
      </w:pPr>
      <w:rPr>
        <w:rFonts w:ascii="Courier New" w:hAnsi="Courier New" w:cs="Courier New"/>
      </w:rPr>
    </w:lvl>
    <w:lvl w:ilvl="5">
      <w:start w:val="1"/>
      <w:numFmt w:val="bullet"/>
      <w:lvlText w:val=""/>
      <w:lvlJc w:val="left"/>
      <w:pPr>
        <w:tabs>
          <w:tab w:val="num" w:pos="0"/>
        </w:tabs>
        <w:ind w:left="8296" w:hanging="360"/>
      </w:pPr>
      <w:rPr>
        <w:rFonts w:ascii="Wingdings" w:hAnsi="Wingdings" w:cs="Wingdings"/>
      </w:rPr>
    </w:lvl>
    <w:lvl w:ilvl="6">
      <w:start w:val="1"/>
      <w:numFmt w:val="bullet"/>
      <w:lvlText w:val=""/>
      <w:lvlJc w:val="left"/>
      <w:pPr>
        <w:tabs>
          <w:tab w:val="num" w:pos="0"/>
        </w:tabs>
        <w:ind w:left="9016" w:hanging="360"/>
      </w:pPr>
      <w:rPr>
        <w:rFonts w:ascii="Symbol" w:hAnsi="Symbol" w:cs="Symbol"/>
      </w:rPr>
    </w:lvl>
    <w:lvl w:ilvl="7">
      <w:start w:val="1"/>
      <w:numFmt w:val="bullet"/>
      <w:lvlText w:val="o"/>
      <w:lvlJc w:val="left"/>
      <w:pPr>
        <w:tabs>
          <w:tab w:val="num" w:pos="0"/>
        </w:tabs>
        <w:ind w:left="9736" w:hanging="360"/>
      </w:pPr>
      <w:rPr>
        <w:rFonts w:ascii="Courier New" w:hAnsi="Courier New" w:cs="Courier New"/>
      </w:rPr>
    </w:lvl>
    <w:lvl w:ilvl="8">
      <w:start w:val="1"/>
      <w:numFmt w:val="bullet"/>
      <w:lvlText w:val=""/>
      <w:lvlJc w:val="left"/>
      <w:pPr>
        <w:tabs>
          <w:tab w:val="num" w:pos="0"/>
        </w:tabs>
        <w:ind w:left="10456"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0"/>
        </w:tabs>
        <w:ind w:left="108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49"/>
    <w:multiLevelType w:val="multilevel"/>
    <w:tmpl w:val="00000049"/>
    <w:name w:val="WW8Num8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A60B28"/>
    <w:multiLevelType w:val="hybridMultilevel"/>
    <w:tmpl w:val="14A672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0120533A"/>
    <w:multiLevelType w:val="hybridMultilevel"/>
    <w:tmpl w:val="1D40A98E"/>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
    <w:nsid w:val="09616FEB"/>
    <w:multiLevelType w:val="hybridMultilevel"/>
    <w:tmpl w:val="EE90AC18"/>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
    <w:nsid w:val="0E3D60F5"/>
    <w:multiLevelType w:val="hybridMultilevel"/>
    <w:tmpl w:val="415E0FF2"/>
    <w:lvl w:ilvl="0" w:tplc="8EB8CD4A">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7">
    <w:nsid w:val="203078F0"/>
    <w:multiLevelType w:val="hybridMultilevel"/>
    <w:tmpl w:val="A5CAE2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53F162B"/>
    <w:multiLevelType w:val="hybridMultilevel"/>
    <w:tmpl w:val="EE70E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65001D2"/>
    <w:multiLevelType w:val="hybridMultilevel"/>
    <w:tmpl w:val="5A88A4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A583187"/>
    <w:multiLevelType w:val="hybridMultilevel"/>
    <w:tmpl w:val="41B407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358C6B33"/>
    <w:multiLevelType w:val="hybridMultilevel"/>
    <w:tmpl w:val="E3DAC4FE"/>
    <w:lvl w:ilvl="0" w:tplc="C2606520">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2">
    <w:nsid w:val="363D13BC"/>
    <w:multiLevelType w:val="hybridMultilevel"/>
    <w:tmpl w:val="04F0EEA2"/>
    <w:lvl w:ilvl="0" w:tplc="B6D45BAA">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3">
    <w:nsid w:val="3E9B0E23"/>
    <w:multiLevelType w:val="hybridMultilevel"/>
    <w:tmpl w:val="9DC8A8A4"/>
    <w:lvl w:ilvl="0" w:tplc="D19627A8">
      <w:start w:val="1"/>
      <w:numFmt w:val="decimal"/>
      <w:lvlText w:val="%1."/>
      <w:lvlJc w:val="left"/>
      <w:pPr>
        <w:ind w:left="1070" w:hanging="360"/>
      </w:pPr>
      <w:rPr>
        <w:rFonts w:hint="default"/>
        <w:sz w:val="24"/>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24">
    <w:nsid w:val="43501030"/>
    <w:multiLevelType w:val="hybridMultilevel"/>
    <w:tmpl w:val="C5806D7A"/>
    <w:lvl w:ilvl="0" w:tplc="858A676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5">
    <w:nsid w:val="50D53AA3"/>
    <w:multiLevelType w:val="hybridMultilevel"/>
    <w:tmpl w:val="83143740"/>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6">
    <w:nsid w:val="564E2DE7"/>
    <w:multiLevelType w:val="hybridMultilevel"/>
    <w:tmpl w:val="8A382B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8D649BD"/>
    <w:multiLevelType w:val="hybridMultilevel"/>
    <w:tmpl w:val="FF0C27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9875F5D"/>
    <w:multiLevelType w:val="hybridMultilevel"/>
    <w:tmpl w:val="676864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3FB6FE8"/>
    <w:multiLevelType w:val="hybridMultilevel"/>
    <w:tmpl w:val="30A6D9B8"/>
    <w:lvl w:ilvl="0" w:tplc="82660A8E">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30">
    <w:nsid w:val="71290825"/>
    <w:multiLevelType w:val="hybridMultilevel"/>
    <w:tmpl w:val="F2C864DC"/>
    <w:lvl w:ilvl="0" w:tplc="AB265E8A">
      <w:start w:val="1"/>
      <w:numFmt w:val="decimal"/>
      <w:lvlText w:val="%1."/>
      <w:lvlJc w:val="left"/>
      <w:pPr>
        <w:ind w:left="1069" w:hanging="360"/>
      </w:pPr>
      <w:rPr>
        <w:rFonts w:hint="default"/>
        <w:b w:val="0"/>
        <w:sz w:val="24"/>
        <w:szCs w:val="24"/>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1">
    <w:nsid w:val="7B1534C5"/>
    <w:multiLevelType w:val="hybridMultilevel"/>
    <w:tmpl w:val="4406FD2A"/>
    <w:lvl w:ilvl="0" w:tplc="9FC2537C">
      <w:start w:val="3"/>
      <w:numFmt w:val="bullet"/>
      <w:lvlText w:val="-"/>
      <w:lvlJc w:val="left"/>
      <w:pPr>
        <w:ind w:left="927" w:hanging="360"/>
      </w:pPr>
      <w:rPr>
        <w:rFonts w:ascii="Goudy Old Style" w:eastAsia="Times New Roman" w:hAnsi="Goudy Old Style" w:cs="Calibri"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0"/>
  </w:num>
  <w:num w:numId="15">
    <w:abstractNumId w:val="23"/>
  </w:num>
  <w:num w:numId="16">
    <w:abstractNumId w:val="30"/>
  </w:num>
  <w:num w:numId="17">
    <w:abstractNumId w:val="17"/>
  </w:num>
  <w:num w:numId="18">
    <w:abstractNumId w:val="24"/>
  </w:num>
  <w:num w:numId="19">
    <w:abstractNumId w:val="22"/>
  </w:num>
  <w:num w:numId="20">
    <w:abstractNumId w:val="19"/>
  </w:num>
  <w:num w:numId="21">
    <w:abstractNumId w:val="25"/>
  </w:num>
  <w:num w:numId="22">
    <w:abstractNumId w:val="21"/>
  </w:num>
  <w:num w:numId="23">
    <w:abstractNumId w:val="28"/>
  </w:num>
  <w:num w:numId="24">
    <w:abstractNumId w:val="27"/>
  </w:num>
  <w:num w:numId="25">
    <w:abstractNumId w:val="14"/>
  </w:num>
  <w:num w:numId="26">
    <w:abstractNumId w:val="15"/>
  </w:num>
  <w:num w:numId="27">
    <w:abstractNumId w:val="29"/>
  </w:num>
  <w:num w:numId="28">
    <w:abstractNumId w:val="13"/>
  </w:num>
  <w:num w:numId="29">
    <w:abstractNumId w:val="26"/>
  </w:num>
  <w:num w:numId="30">
    <w:abstractNumId w:val="16"/>
  </w:num>
  <w:num w:numId="31">
    <w:abstractNumId w:val="0"/>
  </w:num>
  <w:num w:numId="32">
    <w:abstractNumId w:val="12"/>
  </w:num>
  <w:num w:numId="3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4B6B"/>
    <w:rsid w:val="000024D2"/>
    <w:rsid w:val="00004C56"/>
    <w:rsid w:val="00012CA0"/>
    <w:rsid w:val="00021305"/>
    <w:rsid w:val="00035843"/>
    <w:rsid w:val="000413A1"/>
    <w:rsid w:val="00055C19"/>
    <w:rsid w:val="00062198"/>
    <w:rsid w:val="00062DB4"/>
    <w:rsid w:val="000664DD"/>
    <w:rsid w:val="000A2ACA"/>
    <w:rsid w:val="000A6964"/>
    <w:rsid w:val="000B36F8"/>
    <w:rsid w:val="000E53E3"/>
    <w:rsid w:val="00115C66"/>
    <w:rsid w:val="00137E00"/>
    <w:rsid w:val="00151500"/>
    <w:rsid w:val="0015424A"/>
    <w:rsid w:val="00171341"/>
    <w:rsid w:val="00173AC2"/>
    <w:rsid w:val="00186E8F"/>
    <w:rsid w:val="001B1AF6"/>
    <w:rsid w:val="001C1881"/>
    <w:rsid w:val="001C7895"/>
    <w:rsid w:val="001E50C2"/>
    <w:rsid w:val="0020719C"/>
    <w:rsid w:val="002723B0"/>
    <w:rsid w:val="0027271F"/>
    <w:rsid w:val="0028635F"/>
    <w:rsid w:val="00287CEA"/>
    <w:rsid w:val="00291C18"/>
    <w:rsid w:val="0029627F"/>
    <w:rsid w:val="002A1012"/>
    <w:rsid w:val="002A5428"/>
    <w:rsid w:val="002B0820"/>
    <w:rsid w:val="002B40B9"/>
    <w:rsid w:val="002C24EA"/>
    <w:rsid w:val="002D0DBA"/>
    <w:rsid w:val="002D291F"/>
    <w:rsid w:val="002E0268"/>
    <w:rsid w:val="002E19FF"/>
    <w:rsid w:val="002E606E"/>
    <w:rsid w:val="002F1C37"/>
    <w:rsid w:val="00326EC6"/>
    <w:rsid w:val="00343CA2"/>
    <w:rsid w:val="0035098E"/>
    <w:rsid w:val="003523CE"/>
    <w:rsid w:val="00354392"/>
    <w:rsid w:val="00356D92"/>
    <w:rsid w:val="00366931"/>
    <w:rsid w:val="003764CF"/>
    <w:rsid w:val="00391145"/>
    <w:rsid w:val="00394DA7"/>
    <w:rsid w:val="003B6982"/>
    <w:rsid w:val="003D2A83"/>
    <w:rsid w:val="003E10B2"/>
    <w:rsid w:val="003E5010"/>
    <w:rsid w:val="003E6356"/>
    <w:rsid w:val="004102E8"/>
    <w:rsid w:val="00417206"/>
    <w:rsid w:val="004335B8"/>
    <w:rsid w:val="00454BF3"/>
    <w:rsid w:val="0046415B"/>
    <w:rsid w:val="00470AE0"/>
    <w:rsid w:val="004716BB"/>
    <w:rsid w:val="00480BDC"/>
    <w:rsid w:val="0048189F"/>
    <w:rsid w:val="004847DB"/>
    <w:rsid w:val="00486695"/>
    <w:rsid w:val="00491676"/>
    <w:rsid w:val="00497DF4"/>
    <w:rsid w:val="004A1207"/>
    <w:rsid w:val="004B7964"/>
    <w:rsid w:val="004C4902"/>
    <w:rsid w:val="004C6210"/>
    <w:rsid w:val="004D21C5"/>
    <w:rsid w:val="004D3700"/>
    <w:rsid w:val="004E228B"/>
    <w:rsid w:val="005010DF"/>
    <w:rsid w:val="005018F4"/>
    <w:rsid w:val="005153C0"/>
    <w:rsid w:val="0054407D"/>
    <w:rsid w:val="0055004E"/>
    <w:rsid w:val="005526D2"/>
    <w:rsid w:val="00583C99"/>
    <w:rsid w:val="00595C74"/>
    <w:rsid w:val="005C05DE"/>
    <w:rsid w:val="005C3043"/>
    <w:rsid w:val="005C5752"/>
    <w:rsid w:val="005D2524"/>
    <w:rsid w:val="005E038F"/>
    <w:rsid w:val="005E1000"/>
    <w:rsid w:val="00600251"/>
    <w:rsid w:val="00611512"/>
    <w:rsid w:val="00613DE0"/>
    <w:rsid w:val="00620C70"/>
    <w:rsid w:val="006218C4"/>
    <w:rsid w:val="00653A60"/>
    <w:rsid w:val="006559D9"/>
    <w:rsid w:val="006A40A0"/>
    <w:rsid w:val="006B4075"/>
    <w:rsid w:val="006B6B52"/>
    <w:rsid w:val="006B7362"/>
    <w:rsid w:val="006C1BAE"/>
    <w:rsid w:val="006C46AB"/>
    <w:rsid w:val="006D1A3E"/>
    <w:rsid w:val="006D5D4B"/>
    <w:rsid w:val="00700921"/>
    <w:rsid w:val="00705FE8"/>
    <w:rsid w:val="00722311"/>
    <w:rsid w:val="0072725F"/>
    <w:rsid w:val="0074227A"/>
    <w:rsid w:val="00767124"/>
    <w:rsid w:val="00792E5C"/>
    <w:rsid w:val="007A32B4"/>
    <w:rsid w:val="007C4B09"/>
    <w:rsid w:val="007D59F5"/>
    <w:rsid w:val="007F1A2B"/>
    <w:rsid w:val="007F48F7"/>
    <w:rsid w:val="007F5721"/>
    <w:rsid w:val="00821EF4"/>
    <w:rsid w:val="00823AFA"/>
    <w:rsid w:val="0085176A"/>
    <w:rsid w:val="008535DF"/>
    <w:rsid w:val="008734C1"/>
    <w:rsid w:val="008746CF"/>
    <w:rsid w:val="00876AFE"/>
    <w:rsid w:val="00885792"/>
    <w:rsid w:val="00892BA1"/>
    <w:rsid w:val="008930D3"/>
    <w:rsid w:val="008C0486"/>
    <w:rsid w:val="008C5CC4"/>
    <w:rsid w:val="008D094A"/>
    <w:rsid w:val="008E3E3E"/>
    <w:rsid w:val="008E6523"/>
    <w:rsid w:val="008F0750"/>
    <w:rsid w:val="008F66E7"/>
    <w:rsid w:val="009014F1"/>
    <w:rsid w:val="009015CC"/>
    <w:rsid w:val="00917107"/>
    <w:rsid w:val="009312D6"/>
    <w:rsid w:val="00944DDC"/>
    <w:rsid w:val="00945197"/>
    <w:rsid w:val="00945CA0"/>
    <w:rsid w:val="009602FA"/>
    <w:rsid w:val="00987845"/>
    <w:rsid w:val="0099784E"/>
    <w:rsid w:val="009A31FA"/>
    <w:rsid w:val="009B0608"/>
    <w:rsid w:val="009B1901"/>
    <w:rsid w:val="009B3258"/>
    <w:rsid w:val="009B639D"/>
    <w:rsid w:val="009C776C"/>
    <w:rsid w:val="009D5C4A"/>
    <w:rsid w:val="009E06CD"/>
    <w:rsid w:val="00A01F24"/>
    <w:rsid w:val="00A02B62"/>
    <w:rsid w:val="00A0425E"/>
    <w:rsid w:val="00A0614C"/>
    <w:rsid w:val="00A121E6"/>
    <w:rsid w:val="00A16D68"/>
    <w:rsid w:val="00A228E8"/>
    <w:rsid w:val="00A30E1D"/>
    <w:rsid w:val="00A4322E"/>
    <w:rsid w:val="00A44858"/>
    <w:rsid w:val="00A533CF"/>
    <w:rsid w:val="00A61350"/>
    <w:rsid w:val="00A61378"/>
    <w:rsid w:val="00A80016"/>
    <w:rsid w:val="00A84284"/>
    <w:rsid w:val="00A862CD"/>
    <w:rsid w:val="00A911AB"/>
    <w:rsid w:val="00A94751"/>
    <w:rsid w:val="00A962EB"/>
    <w:rsid w:val="00AC128D"/>
    <w:rsid w:val="00AE061F"/>
    <w:rsid w:val="00AE1274"/>
    <w:rsid w:val="00AE6F13"/>
    <w:rsid w:val="00B02D49"/>
    <w:rsid w:val="00B05D3D"/>
    <w:rsid w:val="00B11D30"/>
    <w:rsid w:val="00B1718A"/>
    <w:rsid w:val="00B2191F"/>
    <w:rsid w:val="00B27273"/>
    <w:rsid w:val="00B340AC"/>
    <w:rsid w:val="00B615BD"/>
    <w:rsid w:val="00B668F1"/>
    <w:rsid w:val="00B77713"/>
    <w:rsid w:val="00B81101"/>
    <w:rsid w:val="00B834C4"/>
    <w:rsid w:val="00B90C4B"/>
    <w:rsid w:val="00BB0FF5"/>
    <w:rsid w:val="00BB515E"/>
    <w:rsid w:val="00BD5268"/>
    <w:rsid w:val="00BD62CA"/>
    <w:rsid w:val="00BD7285"/>
    <w:rsid w:val="00BE23B4"/>
    <w:rsid w:val="00C02866"/>
    <w:rsid w:val="00C05DA4"/>
    <w:rsid w:val="00C1487D"/>
    <w:rsid w:val="00C208C3"/>
    <w:rsid w:val="00C30E18"/>
    <w:rsid w:val="00C31D02"/>
    <w:rsid w:val="00C4265C"/>
    <w:rsid w:val="00C45075"/>
    <w:rsid w:val="00C53EA7"/>
    <w:rsid w:val="00C67E88"/>
    <w:rsid w:val="00C87477"/>
    <w:rsid w:val="00CA1E3B"/>
    <w:rsid w:val="00CA24A9"/>
    <w:rsid w:val="00CB2E62"/>
    <w:rsid w:val="00CC15DB"/>
    <w:rsid w:val="00CC558D"/>
    <w:rsid w:val="00CE7DB3"/>
    <w:rsid w:val="00CF0495"/>
    <w:rsid w:val="00CF30AD"/>
    <w:rsid w:val="00CF7825"/>
    <w:rsid w:val="00D06B5A"/>
    <w:rsid w:val="00D07BE0"/>
    <w:rsid w:val="00D1238C"/>
    <w:rsid w:val="00D24CC0"/>
    <w:rsid w:val="00D560A0"/>
    <w:rsid w:val="00D578A4"/>
    <w:rsid w:val="00D62690"/>
    <w:rsid w:val="00D72124"/>
    <w:rsid w:val="00D72E54"/>
    <w:rsid w:val="00D75CEE"/>
    <w:rsid w:val="00D873CF"/>
    <w:rsid w:val="00D93696"/>
    <w:rsid w:val="00DA1279"/>
    <w:rsid w:val="00DA6430"/>
    <w:rsid w:val="00DB1949"/>
    <w:rsid w:val="00DC0C55"/>
    <w:rsid w:val="00DC27CB"/>
    <w:rsid w:val="00DC2BE8"/>
    <w:rsid w:val="00DE4DE8"/>
    <w:rsid w:val="00DF482F"/>
    <w:rsid w:val="00DF4B6B"/>
    <w:rsid w:val="00DF7ED3"/>
    <w:rsid w:val="00E0441F"/>
    <w:rsid w:val="00E07746"/>
    <w:rsid w:val="00E1144D"/>
    <w:rsid w:val="00E16E45"/>
    <w:rsid w:val="00E2333E"/>
    <w:rsid w:val="00E257BA"/>
    <w:rsid w:val="00E339C5"/>
    <w:rsid w:val="00E40695"/>
    <w:rsid w:val="00E5080C"/>
    <w:rsid w:val="00E57CF4"/>
    <w:rsid w:val="00E71253"/>
    <w:rsid w:val="00E7210D"/>
    <w:rsid w:val="00E72B39"/>
    <w:rsid w:val="00E81F87"/>
    <w:rsid w:val="00EB1AB2"/>
    <w:rsid w:val="00EB42FE"/>
    <w:rsid w:val="00EC7092"/>
    <w:rsid w:val="00EE1985"/>
    <w:rsid w:val="00EE1AAA"/>
    <w:rsid w:val="00EE5139"/>
    <w:rsid w:val="00F01820"/>
    <w:rsid w:val="00F027BA"/>
    <w:rsid w:val="00F05EA7"/>
    <w:rsid w:val="00F17EC1"/>
    <w:rsid w:val="00F26F0E"/>
    <w:rsid w:val="00F30EAF"/>
    <w:rsid w:val="00F55365"/>
    <w:rsid w:val="00F63FD6"/>
    <w:rsid w:val="00F72309"/>
    <w:rsid w:val="00F74BEE"/>
    <w:rsid w:val="00F873A2"/>
    <w:rsid w:val="00FB28DD"/>
    <w:rsid w:val="00FB2D32"/>
    <w:rsid w:val="00FB3DF9"/>
    <w:rsid w:val="00FB661A"/>
    <w:rsid w:val="00FC64F8"/>
    <w:rsid w:val="00FF0D36"/>
    <w:rsid w:val="00FF56F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Goudy Old Style" w:hAnsi="Goudy Old Style" w:cs="Calibri"/>
      <w:sz w:val="24"/>
      <w:szCs w:val="24"/>
      <w:lang w:eastAsia="ar-SA"/>
    </w:rPr>
  </w:style>
  <w:style w:type="paragraph" w:styleId="Heading1">
    <w:name w:val="heading 1"/>
    <w:basedOn w:val="TOC2"/>
    <w:next w:val="Normal"/>
    <w:qFormat/>
    <w:pPr>
      <w:numPr>
        <w:numId w:val="1"/>
      </w:numPr>
      <w:spacing w:after="240"/>
      <w:ind w:left="0" w:firstLine="0"/>
      <w:jc w:val="both"/>
      <w:outlineLvl w:val="0"/>
    </w:pPr>
    <w:rPr>
      <w:rFonts w:ascii="Goudy Old Style" w:hAnsi="Goudy Old Style" w:cs="Arial"/>
      <w:b/>
      <w:bCs/>
      <w:sz w:val="30"/>
      <w:szCs w:val="30"/>
    </w:rPr>
  </w:style>
  <w:style w:type="paragraph" w:styleId="Heading2">
    <w:name w:val="heading 2"/>
    <w:basedOn w:val="Heading1"/>
    <w:next w:val="Normal"/>
    <w:qFormat/>
    <w:pPr>
      <w:numPr>
        <w:ilvl w:val="1"/>
      </w:numPr>
      <w:spacing w:before="240"/>
      <w:outlineLvl w:val="1"/>
    </w:pPr>
    <w:rPr>
      <w:sz w:val="28"/>
      <w:szCs w:val="28"/>
    </w:rPr>
  </w:style>
  <w:style w:type="paragraph" w:styleId="Heading3">
    <w:name w:val="heading 3"/>
    <w:basedOn w:val="Normal"/>
    <w:next w:val="Normal"/>
    <w:qFormat/>
    <w:pPr>
      <w:keepNext/>
      <w:numPr>
        <w:ilvl w:val="2"/>
        <w:numId w:val="1"/>
      </w:numPr>
      <w:outlineLvl w:val="2"/>
    </w:pPr>
    <w:rPr>
      <w:rFonts w:cs="Arial"/>
      <w:bCs/>
      <w:sz w:val="28"/>
      <w:szCs w:val="28"/>
    </w:rPr>
  </w:style>
  <w:style w:type="paragraph" w:styleId="Heading4">
    <w:name w:val="heading 4"/>
    <w:basedOn w:val="Normal"/>
    <w:next w:val="Normal"/>
    <w:qFormat/>
    <w:pPr>
      <w:keepNext/>
      <w:numPr>
        <w:ilvl w:val="3"/>
        <w:numId w:val="1"/>
      </w:numPr>
      <w:outlineLvl w:val="3"/>
    </w:pPr>
    <w:rPr>
      <w:rFonts w:ascii="Arial" w:hAnsi="Arial" w:cs="Arial"/>
      <w:b/>
      <w:bCs/>
      <w:color w:val="000000"/>
    </w:rPr>
  </w:style>
  <w:style w:type="paragraph" w:styleId="Heading5">
    <w:name w:val="heading 5"/>
    <w:basedOn w:val="Normal"/>
    <w:next w:val="Normal"/>
    <w:qFormat/>
    <w:pPr>
      <w:keepNext/>
      <w:numPr>
        <w:ilvl w:val="4"/>
        <w:numId w:val="1"/>
      </w:numPr>
      <w:jc w:val="center"/>
      <w:outlineLvl w:val="4"/>
    </w:pPr>
    <w:rPr>
      <w:rFonts w:ascii="Arial" w:hAnsi="Arial" w:cs="Arial"/>
      <w:b/>
      <w:bCs/>
    </w:rPr>
  </w:style>
  <w:style w:type="paragraph" w:styleId="Heading6">
    <w:name w:val="heading 6"/>
    <w:basedOn w:val="Normal"/>
    <w:next w:val="Normal"/>
    <w:qFormat/>
    <w:pPr>
      <w:keepNext/>
      <w:numPr>
        <w:ilvl w:val="5"/>
        <w:numId w:val="1"/>
      </w:numPr>
      <w:jc w:val="center"/>
      <w:outlineLvl w:val="5"/>
    </w:pPr>
    <w:rPr>
      <w:rFonts w:ascii="Arial" w:hAnsi="Arial" w:cs="Arial"/>
      <w:b/>
      <w:bCs/>
    </w:rPr>
  </w:style>
  <w:style w:type="paragraph" w:styleId="Heading7">
    <w:name w:val="heading 7"/>
    <w:basedOn w:val="Normal"/>
    <w:next w:val="Normal"/>
    <w:qFormat/>
    <w:pPr>
      <w:keepNext/>
      <w:numPr>
        <w:ilvl w:val="6"/>
        <w:numId w:val="1"/>
      </w:numPr>
      <w:outlineLvl w:val="6"/>
    </w:pPr>
    <w:rPr>
      <w:rFonts w:ascii="Arial" w:hAnsi="Arial" w:cs="Arial"/>
      <w:b/>
      <w:bCs/>
      <w:color w:val="808080"/>
    </w:rPr>
  </w:style>
  <w:style w:type="paragraph" w:styleId="Heading8">
    <w:name w:val="heading 8"/>
    <w:basedOn w:val="Normal"/>
    <w:next w:val="Normal"/>
    <w:qFormat/>
    <w:pPr>
      <w:keepNext/>
      <w:numPr>
        <w:ilvl w:val="7"/>
        <w:numId w:val="1"/>
      </w:numPr>
      <w:jc w:val="center"/>
      <w:outlineLvl w:val="7"/>
    </w:pPr>
    <w:rPr>
      <w:rFonts w:ascii="Arial" w:hAnsi="Arial" w:cs="Arial"/>
      <w:b/>
      <w:bCs/>
      <w:color w:val="0000FF"/>
      <w:sz w:val="20"/>
      <w:szCs w:val="20"/>
    </w:rPr>
  </w:style>
  <w:style w:type="paragraph" w:styleId="Heading9">
    <w:name w:val="heading 9"/>
    <w:basedOn w:val="Normal"/>
    <w:next w:val="Normal"/>
    <w:qFormat/>
    <w:pPr>
      <w:keepNext/>
      <w:numPr>
        <w:ilvl w:val="8"/>
        <w:numId w:val="1"/>
      </w:numPr>
      <w:outlineLvl w:val="8"/>
    </w:pPr>
    <w:rPr>
      <w:rFonts w:ascii="Arial" w:hAnsi="Arial" w:cs="Arial"/>
      <w:b/>
      <w:bCs/>
      <w:color w:val="00000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Goudy Old Style" w:hAnsi="Goudy Old Style" w:cs="Times New Roman"/>
    </w:rPr>
  </w:style>
  <w:style w:type="character" w:customStyle="1" w:styleId="WW8Num3z0">
    <w:name w:val="WW8Num3z0"/>
    <w:rPr>
      <w:rFonts w:ascii="Goudy Old Style" w:eastAsia="Times New Roman" w:hAnsi="Goudy Old Style" w:cs="Times New Roman"/>
    </w:rPr>
  </w:style>
  <w:style w:type="character" w:customStyle="1" w:styleId="WW8Num5z0">
    <w:name w:val="WW8Num5z0"/>
    <w:rPr>
      <w:rFonts w:ascii="Symbol" w:hAnsi="Symbol"/>
    </w:rPr>
  </w:style>
  <w:style w:type="character" w:customStyle="1" w:styleId="WW8Num7z0">
    <w:name w:val="WW8Num7z0"/>
    <w:rPr>
      <w:b/>
    </w:rPr>
  </w:style>
  <w:style w:type="character" w:customStyle="1" w:styleId="WW8Num9z0">
    <w:name w:val="WW8Num9z0"/>
    <w:rPr>
      <w:rFonts w:ascii="Symbol" w:hAnsi="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styleId="DefaultParagraphFont0">
    <w:name w:val="Default Paragraph Font"/>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cs="Wingdings"/>
    </w:rPr>
  </w:style>
  <w:style w:type="character" w:customStyle="1" w:styleId="WW8Num16z1">
    <w:name w:val="WW8Num16z1"/>
    <w:rPr>
      <w:rFonts w:ascii="Times New Roman" w:hAnsi="Times New Roman" w:cs="Times New Roman"/>
    </w:rPr>
  </w:style>
  <w:style w:type="character" w:customStyle="1" w:styleId="WW8Num18z0">
    <w:name w:val="WW8Num18z0"/>
    <w:rPr>
      <w:rFonts w:eastAsia="Times New Roman"/>
      <w:i w:val="0"/>
      <w:sz w:val="24"/>
    </w:rPr>
  </w:style>
  <w:style w:type="character" w:customStyle="1" w:styleId="WW8Num19z0">
    <w:name w:val="WW8Num19z0"/>
    <w:rPr>
      <w:rFonts w:eastAsia="Calibri"/>
    </w:rPr>
  </w:style>
  <w:style w:type="character" w:customStyle="1" w:styleId="WW8Num21z0">
    <w:name w:val="WW8Num21z0"/>
    <w:rPr>
      <w:rFonts w:ascii="Symbol" w:eastAsia="Calibri"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Liguvaikefont1">
    <w:name w:val="Lõigu vaikefont1"/>
  </w:style>
  <w:style w:type="character" w:customStyle="1" w:styleId="Pealkiri1Mrk">
    <w:name w:val="Pealkiri 1 Märk"/>
    <w:rPr>
      <w:rFonts w:ascii="Goudy Old Style" w:eastAsia="Times New Roman" w:hAnsi="Goudy Old Style" w:cs="Arial"/>
      <w:b/>
      <w:bCs/>
      <w:sz w:val="30"/>
      <w:szCs w:val="30"/>
      <w:lang w:val="et-EE"/>
    </w:rPr>
  </w:style>
  <w:style w:type="character" w:customStyle="1" w:styleId="Pealkiri2Mrk">
    <w:name w:val="Pealkiri 2 Märk"/>
    <w:rPr>
      <w:rFonts w:ascii="Goudy Old Style" w:eastAsia="Times New Roman" w:hAnsi="Goudy Old Style" w:cs="Arial"/>
      <w:b/>
      <w:bCs/>
      <w:sz w:val="28"/>
      <w:szCs w:val="28"/>
      <w:lang w:val="et-EE"/>
    </w:rPr>
  </w:style>
  <w:style w:type="character" w:customStyle="1" w:styleId="Pealkiri3Mrk">
    <w:name w:val="Pealkiri 3 Märk"/>
    <w:rPr>
      <w:rFonts w:ascii="Goudy Old Style" w:eastAsia="Times New Roman" w:hAnsi="Goudy Old Style" w:cs="Arial"/>
      <w:bCs/>
      <w:sz w:val="28"/>
      <w:szCs w:val="28"/>
    </w:rPr>
  </w:style>
  <w:style w:type="character" w:customStyle="1" w:styleId="Pealkiri4Mrk">
    <w:name w:val="Pealkiri 4 Märk"/>
    <w:rPr>
      <w:rFonts w:ascii="Arial" w:eastAsia="Times New Roman" w:hAnsi="Arial" w:cs="Arial"/>
      <w:b/>
      <w:bCs/>
      <w:color w:val="000000"/>
      <w:sz w:val="24"/>
      <w:szCs w:val="24"/>
      <w:lang w:val="et-EE"/>
    </w:rPr>
  </w:style>
  <w:style w:type="character" w:customStyle="1" w:styleId="Pealkiri5Mrk">
    <w:name w:val="Pealkiri 5 Märk"/>
    <w:rPr>
      <w:rFonts w:ascii="Arial" w:eastAsia="Times New Roman" w:hAnsi="Arial" w:cs="Arial"/>
      <w:b/>
      <w:bCs/>
      <w:sz w:val="24"/>
      <w:szCs w:val="24"/>
      <w:lang w:val="et-EE"/>
    </w:rPr>
  </w:style>
  <w:style w:type="character" w:customStyle="1" w:styleId="Pealkiri6Mrk">
    <w:name w:val="Pealkiri 6 Märk"/>
    <w:rPr>
      <w:rFonts w:ascii="Arial" w:eastAsia="Times New Roman" w:hAnsi="Arial" w:cs="Arial"/>
      <w:b/>
      <w:bCs/>
      <w:sz w:val="24"/>
      <w:szCs w:val="24"/>
      <w:lang w:val="et-EE"/>
    </w:rPr>
  </w:style>
  <w:style w:type="character" w:customStyle="1" w:styleId="Pealkiri7Mrk">
    <w:name w:val="Pealkiri 7 Märk"/>
    <w:rPr>
      <w:rFonts w:ascii="Arial" w:eastAsia="Times New Roman" w:hAnsi="Arial" w:cs="Arial"/>
      <w:b/>
      <w:bCs/>
      <w:color w:val="808080"/>
      <w:sz w:val="24"/>
      <w:szCs w:val="24"/>
      <w:lang w:val="et-EE"/>
    </w:rPr>
  </w:style>
  <w:style w:type="character" w:customStyle="1" w:styleId="Pealkiri8Mrk">
    <w:name w:val="Pealkiri 8 Märk"/>
    <w:rPr>
      <w:rFonts w:ascii="Arial" w:eastAsia="Times New Roman" w:hAnsi="Arial" w:cs="Arial"/>
      <w:b/>
      <w:bCs/>
      <w:color w:val="0000FF"/>
      <w:sz w:val="20"/>
      <w:szCs w:val="20"/>
      <w:lang w:val="et-EE"/>
    </w:rPr>
  </w:style>
  <w:style w:type="character" w:customStyle="1" w:styleId="Pealkiri9Mrk">
    <w:name w:val="Pealkiri 9 Märk"/>
    <w:rPr>
      <w:rFonts w:ascii="Arial" w:eastAsia="Times New Roman" w:hAnsi="Arial" w:cs="Arial"/>
      <w:b/>
      <w:bCs/>
      <w:color w:val="000000"/>
      <w:sz w:val="24"/>
      <w:szCs w:val="24"/>
      <w:lang w:val="et-EE"/>
    </w:rPr>
  </w:style>
  <w:style w:type="character" w:customStyle="1" w:styleId="KehatekstMrk">
    <w:name w:val="Kehatekst Märk"/>
    <w:rPr>
      <w:rFonts w:ascii="Arial" w:eastAsia="Times New Roman" w:hAnsi="Arial" w:cs="Arial"/>
      <w:sz w:val="24"/>
      <w:szCs w:val="24"/>
      <w:lang w:val="et-EE"/>
    </w:rPr>
  </w:style>
  <w:style w:type="character" w:customStyle="1" w:styleId="Kehatekst2Mrk">
    <w:name w:val="Kehatekst 2 Märk"/>
    <w:rPr>
      <w:rFonts w:ascii="Times New Roman" w:eastAsia="Times New Roman" w:hAnsi="Times New Roman" w:cs="Times New Roman"/>
      <w:color w:val="000000"/>
      <w:sz w:val="24"/>
      <w:szCs w:val="24"/>
      <w:lang w:val="et-EE"/>
    </w:rPr>
  </w:style>
  <w:style w:type="character" w:customStyle="1" w:styleId="KommentaaritekstMrk">
    <w:name w:val="Kommentaari tekst Märk"/>
    <w:rPr>
      <w:rFonts w:ascii="Times New Roman" w:eastAsia="Times New Roman" w:hAnsi="Times New Roman" w:cs="Times New Roman"/>
      <w:sz w:val="20"/>
      <w:szCs w:val="20"/>
      <w:lang w:val="en-AU"/>
    </w:rPr>
  </w:style>
  <w:style w:type="character" w:customStyle="1" w:styleId="Taandegakehatekst2Mrk">
    <w:name w:val="Taandega kehatekst 2 Märk"/>
    <w:rPr>
      <w:rFonts w:ascii="Arial" w:eastAsia="Times New Roman" w:hAnsi="Arial" w:cs="Arial"/>
      <w:lang w:val="et-EE"/>
    </w:rPr>
  </w:style>
  <w:style w:type="character" w:customStyle="1" w:styleId="JalusMrk">
    <w:name w:val="Jalus Märk"/>
    <w:rPr>
      <w:rFonts w:ascii="Times New Roman" w:eastAsia="Times New Roman" w:hAnsi="Times New Roman" w:cs="Times New Roman"/>
      <w:sz w:val="24"/>
      <w:szCs w:val="24"/>
      <w:lang w:val="et-EE"/>
    </w:rPr>
  </w:style>
  <w:style w:type="character" w:styleId="PageNumber">
    <w:name w:val="page number"/>
    <w:rPr>
      <w:rFonts w:ascii="Times New Roman" w:hAnsi="Times New Roman" w:cs="Times New Roman"/>
    </w:rPr>
  </w:style>
  <w:style w:type="character" w:customStyle="1" w:styleId="Kehatekst3Mrk">
    <w:name w:val="Kehatekst 3 Märk"/>
    <w:rPr>
      <w:rFonts w:ascii="Arial" w:eastAsia="Times New Roman" w:hAnsi="Arial" w:cs="Arial"/>
      <w:b/>
      <w:bCs/>
      <w:color w:val="000000"/>
      <w:sz w:val="24"/>
      <w:szCs w:val="24"/>
      <w:lang w:val="et-EE"/>
    </w:rPr>
  </w:style>
  <w:style w:type="character" w:customStyle="1" w:styleId="Kommentaariviide1">
    <w:name w:val="Kommentaari viide1"/>
    <w:rPr>
      <w:rFonts w:ascii="Times New Roman" w:hAnsi="Times New Roman" w:cs="Times New Roman"/>
      <w:sz w:val="16"/>
      <w:szCs w:val="16"/>
    </w:rPr>
  </w:style>
  <w:style w:type="character" w:styleId="Hyperlink">
    <w:name w:val="Hyperlink"/>
    <w:rPr>
      <w:rFonts w:ascii="Times New Roman" w:hAnsi="Times New Roman" w:cs="Times New Roman"/>
      <w:color w:val="0000FF"/>
      <w:u w:val="single"/>
    </w:rPr>
  </w:style>
  <w:style w:type="character" w:customStyle="1" w:styleId="Taandegakehatekst3Mrk">
    <w:name w:val="Taandega kehatekst 3 Märk"/>
    <w:rPr>
      <w:rFonts w:ascii="Arial" w:eastAsia="Times New Roman" w:hAnsi="Arial" w:cs="Arial"/>
      <w:color w:val="000000"/>
      <w:sz w:val="24"/>
      <w:szCs w:val="24"/>
      <w:lang w:val="et-EE"/>
    </w:rPr>
  </w:style>
  <w:style w:type="character" w:styleId="Strong">
    <w:name w:val="Strong"/>
    <w:qFormat/>
  </w:style>
  <w:style w:type="character" w:styleId="FollowedHyperlink">
    <w:name w:val="FollowedHyperlink"/>
    <w:rPr>
      <w:rFonts w:ascii="Times New Roman" w:hAnsi="Times New Roman" w:cs="Times New Roman"/>
      <w:color w:val="800080"/>
      <w:u w:val="single"/>
    </w:rPr>
  </w:style>
  <w:style w:type="character" w:styleId="Emphasis">
    <w:name w:val="Emphasis"/>
    <w:qFormat/>
    <w:rPr>
      <w:rFonts w:ascii="Times New Roman" w:hAnsi="Times New Roman" w:cs="Times New Roman"/>
      <w:i/>
      <w:iCs/>
    </w:rPr>
  </w:style>
  <w:style w:type="character" w:customStyle="1" w:styleId="DokumendiplaanMrk">
    <w:name w:val="Dokumendiplaan Märk"/>
    <w:rPr>
      <w:rFonts w:ascii="Tahoma" w:eastAsia="Times New Roman" w:hAnsi="Tahoma" w:cs="Tahoma"/>
      <w:sz w:val="24"/>
      <w:szCs w:val="24"/>
      <w:shd w:val="clear" w:color="auto" w:fill="000080"/>
      <w:lang w:val="et-EE"/>
    </w:rPr>
  </w:style>
  <w:style w:type="character" w:customStyle="1" w:styleId="txtvb1">
    <w:name w:val="txtvb1"/>
    <w:rPr>
      <w:rFonts w:ascii="Arial" w:hAnsi="Arial" w:cs="Arial"/>
      <w:b/>
      <w:bCs/>
      <w:sz w:val="18"/>
      <w:szCs w:val="18"/>
    </w:rPr>
  </w:style>
  <w:style w:type="character" w:customStyle="1" w:styleId="TiitelMrk">
    <w:name w:val="Tiitel Märk"/>
    <w:rPr>
      <w:rFonts w:ascii="Arial" w:eastAsia="Times New Roman" w:hAnsi="Arial" w:cs="Arial"/>
      <w:b/>
      <w:bCs/>
      <w:sz w:val="28"/>
      <w:szCs w:val="28"/>
      <w:lang w:val="et-EE"/>
    </w:rPr>
  </w:style>
  <w:style w:type="character" w:customStyle="1" w:styleId="JutumullitekstMrk">
    <w:name w:val="Jutumullitekst Märk"/>
    <w:rPr>
      <w:rFonts w:ascii="Tahoma" w:eastAsia="Times New Roman" w:hAnsi="Tahoma" w:cs="Tahoma"/>
      <w:sz w:val="16"/>
      <w:szCs w:val="16"/>
      <w:lang w:val="et-EE"/>
    </w:rPr>
  </w:style>
  <w:style w:type="character" w:customStyle="1" w:styleId="AllmrkusetekstMrk">
    <w:name w:val="Allmärkuse tekst Märk"/>
    <w:rPr>
      <w:rFonts w:ascii="Times New Roman" w:eastAsia="Times New Roman" w:hAnsi="Times New Roman" w:cs="Times New Roman"/>
      <w:sz w:val="20"/>
      <w:szCs w:val="20"/>
      <w:lang w:val="et-EE"/>
    </w:rPr>
  </w:style>
  <w:style w:type="character" w:customStyle="1" w:styleId="KommentaariteemaMrk">
    <w:name w:val="Kommentaari teema Märk"/>
    <w:rPr>
      <w:rFonts w:ascii="Times New Roman" w:eastAsia="Times New Roman" w:hAnsi="Times New Roman" w:cs="Times New Roman"/>
      <w:b/>
      <w:bCs/>
      <w:sz w:val="20"/>
      <w:szCs w:val="20"/>
      <w:lang w:val="et-EE"/>
    </w:rPr>
  </w:style>
  <w:style w:type="character" w:customStyle="1" w:styleId="textchapter">
    <w:name w:val="text_chapter"/>
    <w:rPr>
      <w:rFonts w:ascii="Times New Roman" w:hAnsi="Times New Roman" w:cs="Times New Roman"/>
    </w:rPr>
  </w:style>
  <w:style w:type="character" w:customStyle="1" w:styleId="PisMrk">
    <w:name w:val="Päis Märk"/>
    <w:rPr>
      <w:rFonts w:ascii="Times New Roman" w:eastAsia="Times New Roman" w:hAnsi="Times New Roman" w:cs="Times New Roman"/>
      <w:sz w:val="24"/>
      <w:szCs w:val="24"/>
      <w:lang w:val="et-EE"/>
    </w:rPr>
  </w:style>
  <w:style w:type="character" w:customStyle="1" w:styleId="tekst4">
    <w:name w:val="tekst4"/>
    <w:basedOn w:val="Liguvaikefont1"/>
  </w:style>
  <w:style w:type="character" w:customStyle="1" w:styleId="Allmrkusetekst1">
    <w:name w:val="Allmärkuse tekst1"/>
    <w:rPr>
      <w:vertAlign w:val="superscript"/>
    </w:rPr>
  </w:style>
  <w:style w:type="character" w:customStyle="1" w:styleId="Raamatupealkiri">
    <w:name w:val="Raamatu pealkiri"/>
    <w:rPr>
      <w:b/>
      <w:bCs/>
      <w:smallCaps/>
      <w:spacing w:val="5"/>
    </w:rPr>
  </w:style>
  <w:style w:type="character" w:customStyle="1" w:styleId="text">
    <w:name w:val="text"/>
    <w:basedOn w:val="Liguvaikefont1"/>
  </w:style>
  <w:style w:type="character" w:customStyle="1" w:styleId="FooterChar">
    <w:name w:val="Footer Char"/>
    <w:rPr>
      <w:rFonts w:ascii="Goudy Old Style" w:hAnsi="Goudy Old Style" w:cs="Calibri"/>
      <w:sz w:val="24"/>
      <w:szCs w:val="24"/>
    </w:rPr>
  </w:style>
  <w:style w:type="character" w:styleId="CommentReference">
    <w:name w:val="annotation reference"/>
    <w:rPr>
      <w:sz w:val="16"/>
      <w:szCs w:val="16"/>
    </w:rPr>
  </w:style>
  <w:style w:type="paragraph" w:customStyle="1" w:styleId="Pealkiri">
    <w:name w:val="Pealkiri"/>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rPr>
  </w:style>
  <w:style w:type="paragraph" w:styleId="List">
    <w:name w:val="List"/>
    <w:basedOn w:val="BodyText"/>
    <w:rPr>
      <w:rFonts w:cs="Tahoma"/>
    </w:rPr>
  </w:style>
  <w:style w:type="paragraph" w:customStyle="1" w:styleId="Pealdis">
    <w:name w:val="Pealdis"/>
    <w:basedOn w:val="Normal"/>
    <w:pPr>
      <w:suppressLineNumbers/>
      <w:spacing w:before="120" w:after="120"/>
    </w:pPr>
    <w:rPr>
      <w:rFonts w:cs="Mangal"/>
      <w:i/>
      <w:iCs/>
    </w:rPr>
  </w:style>
  <w:style w:type="paragraph" w:customStyle="1" w:styleId="Register">
    <w:name w:val="Register"/>
    <w:basedOn w:val="Normal"/>
    <w:pPr>
      <w:suppressLineNumbers/>
    </w:pPr>
    <w:rPr>
      <w:rFonts w:cs="Tahoma"/>
    </w:rPr>
  </w:style>
  <w:style w:type="paragraph" w:styleId="TOC2">
    <w:name w:val="toc 2"/>
    <w:basedOn w:val="Normal"/>
    <w:next w:val="Normal"/>
    <w:uiPriority w:val="39"/>
    <w:pPr>
      <w:spacing w:after="0"/>
      <w:ind w:left="240"/>
      <w:jc w:val="left"/>
    </w:pPr>
    <w:rPr>
      <w:rFonts w:ascii="Calibri" w:hAnsi="Calibri"/>
      <w:smallCaps/>
      <w:sz w:val="20"/>
      <w:szCs w:val="20"/>
    </w:rPr>
  </w:style>
  <w:style w:type="paragraph" w:customStyle="1" w:styleId="Pealdis1">
    <w:name w:val="Pealdis1"/>
    <w:basedOn w:val="Normal"/>
    <w:pPr>
      <w:suppressLineNumbers/>
      <w:spacing w:before="120" w:after="120"/>
    </w:pPr>
    <w:rPr>
      <w:rFonts w:cs="Tahoma"/>
      <w:i/>
      <w:iCs/>
    </w:rPr>
  </w:style>
  <w:style w:type="paragraph" w:customStyle="1" w:styleId="Kehatekst21">
    <w:name w:val="Kehatekst 21"/>
    <w:basedOn w:val="Normal"/>
    <w:rPr>
      <w:color w:val="000000"/>
    </w:rPr>
  </w:style>
  <w:style w:type="paragraph" w:customStyle="1" w:styleId="Blockquote">
    <w:name w:val="Blockquote"/>
    <w:basedOn w:val="Normal"/>
    <w:pPr>
      <w:widowControl w:val="0"/>
      <w:spacing w:before="100" w:after="100"/>
      <w:ind w:left="360" w:right="360"/>
    </w:pPr>
    <w:rPr>
      <w:lang w:val="en-AU"/>
    </w:rPr>
  </w:style>
  <w:style w:type="paragraph" w:customStyle="1" w:styleId="Kommentaaritekst1">
    <w:name w:val="Kommentaari tekst1"/>
    <w:basedOn w:val="Normal"/>
    <w:pPr>
      <w:spacing w:after="120"/>
    </w:pPr>
    <w:rPr>
      <w:sz w:val="20"/>
      <w:szCs w:val="20"/>
      <w:lang w:val="en-AU"/>
    </w:rPr>
  </w:style>
  <w:style w:type="paragraph" w:customStyle="1" w:styleId="Taandegakehatekst21">
    <w:name w:val="Taandega kehatekst 21"/>
    <w:basedOn w:val="Normal"/>
    <w:pPr>
      <w:widowControl w:val="0"/>
      <w:spacing w:before="100" w:after="100"/>
      <w:ind w:left="426"/>
    </w:pPr>
    <w:rPr>
      <w:rFonts w:ascii="Arial" w:hAnsi="Arial" w:cs="Arial"/>
      <w:sz w:val="22"/>
      <w:szCs w:val="22"/>
    </w:rPr>
  </w:style>
  <w:style w:type="paragraph" w:styleId="Footer">
    <w:name w:val="footer"/>
    <w:basedOn w:val="Normal"/>
  </w:style>
  <w:style w:type="paragraph" w:customStyle="1" w:styleId="Kehatekst31">
    <w:name w:val="Kehatekst 31"/>
    <w:basedOn w:val="Normal"/>
    <w:rPr>
      <w:rFonts w:ascii="Arial" w:hAnsi="Arial" w:cs="Arial"/>
      <w:b/>
      <w:bCs/>
      <w:color w:val="000000"/>
    </w:rPr>
  </w:style>
  <w:style w:type="paragraph" w:customStyle="1" w:styleId="Taandegakehatekst31">
    <w:name w:val="Taandega kehatekst 31"/>
    <w:basedOn w:val="Normal"/>
    <w:pPr>
      <w:ind w:left="720"/>
    </w:pPr>
    <w:rPr>
      <w:rFonts w:ascii="Arial" w:hAnsi="Arial" w:cs="Arial"/>
      <w:color w:val="000000"/>
    </w:rPr>
  </w:style>
  <w:style w:type="paragraph" w:styleId="NormalWeb">
    <w:name w:val="Normal (Web)"/>
    <w:basedOn w:val="Normal"/>
    <w:uiPriority w:val="99"/>
    <w:pPr>
      <w:spacing w:before="100" w:after="100"/>
    </w:pPr>
    <w:rPr>
      <w:rFonts w:ascii="Arial Unicode MS" w:hAnsi="Arial Unicode MS" w:cs="Arial Unicode MS"/>
      <w:lang w:val="en-GB"/>
    </w:rPr>
  </w:style>
  <w:style w:type="paragraph" w:customStyle="1" w:styleId="kuul">
    <w:name w:val="kuul"/>
    <w:basedOn w:val="Normal"/>
  </w:style>
  <w:style w:type="paragraph" w:customStyle="1" w:styleId="Dokumendiplaan1">
    <w:name w:val="Dokumendiplaan1"/>
    <w:basedOn w:val="Normal"/>
    <w:pPr>
      <w:shd w:val="clear" w:color="auto" w:fill="000080"/>
    </w:pPr>
    <w:rPr>
      <w:rFonts w:ascii="Tahoma" w:hAnsi="Tahoma" w:cs="Tahoma"/>
    </w:rPr>
  </w:style>
  <w:style w:type="paragraph" w:customStyle="1" w:styleId="txt">
    <w:name w:val="txt"/>
    <w:basedOn w:val="Normal"/>
    <w:pPr>
      <w:spacing w:before="280" w:after="280"/>
    </w:pPr>
    <w:rPr>
      <w:rFonts w:ascii="Arial" w:hAnsi="Arial" w:cs="Arial"/>
      <w:color w:val="000000"/>
      <w:sz w:val="18"/>
      <w:szCs w:val="18"/>
      <w:lang w:val="en-US"/>
    </w:rPr>
  </w:style>
  <w:style w:type="paragraph" w:styleId="TOC1">
    <w:name w:val="toc 1"/>
    <w:basedOn w:val="Normal"/>
    <w:next w:val="Normal"/>
    <w:uiPriority w:val="39"/>
    <w:pPr>
      <w:spacing w:before="120" w:after="120"/>
      <w:jc w:val="left"/>
    </w:pPr>
    <w:rPr>
      <w:rFonts w:ascii="Calibri" w:hAnsi="Calibri"/>
      <w:b/>
      <w:bCs/>
      <w:caps/>
      <w:sz w:val="20"/>
      <w:szCs w:val="20"/>
    </w:rPr>
  </w:style>
  <w:style w:type="paragraph" w:styleId="TOC3">
    <w:name w:val="toc 3"/>
    <w:basedOn w:val="Normal"/>
    <w:next w:val="Normal"/>
    <w:uiPriority w:val="39"/>
    <w:pPr>
      <w:spacing w:after="0"/>
      <w:ind w:left="480"/>
      <w:jc w:val="left"/>
    </w:pPr>
    <w:rPr>
      <w:rFonts w:ascii="Calibri" w:hAnsi="Calibri"/>
      <w:i/>
      <w:iCs/>
      <w:sz w:val="20"/>
      <w:szCs w:val="20"/>
    </w:rPr>
  </w:style>
  <w:style w:type="paragraph" w:styleId="TOC4">
    <w:name w:val="toc 4"/>
    <w:basedOn w:val="Normal"/>
    <w:next w:val="Normal"/>
    <w:pPr>
      <w:spacing w:after="0"/>
      <w:ind w:left="720"/>
      <w:jc w:val="left"/>
    </w:pPr>
    <w:rPr>
      <w:rFonts w:ascii="Calibri" w:hAnsi="Calibri"/>
      <w:sz w:val="18"/>
      <w:szCs w:val="18"/>
    </w:rPr>
  </w:style>
  <w:style w:type="paragraph" w:styleId="TOC5">
    <w:name w:val="toc 5"/>
    <w:basedOn w:val="Normal"/>
    <w:next w:val="Normal"/>
    <w:pPr>
      <w:spacing w:after="0"/>
      <w:ind w:left="960"/>
      <w:jc w:val="left"/>
    </w:pPr>
    <w:rPr>
      <w:rFonts w:ascii="Calibri" w:hAnsi="Calibri"/>
      <w:sz w:val="18"/>
      <w:szCs w:val="18"/>
    </w:rPr>
  </w:style>
  <w:style w:type="paragraph" w:styleId="TOC6">
    <w:name w:val="toc 6"/>
    <w:basedOn w:val="Normal"/>
    <w:next w:val="Normal"/>
    <w:pPr>
      <w:spacing w:after="0"/>
      <w:ind w:left="1200"/>
      <w:jc w:val="left"/>
    </w:pPr>
    <w:rPr>
      <w:rFonts w:ascii="Calibri" w:hAnsi="Calibri"/>
      <w:sz w:val="18"/>
      <w:szCs w:val="18"/>
    </w:rPr>
  </w:style>
  <w:style w:type="paragraph" w:styleId="TOC7">
    <w:name w:val="toc 7"/>
    <w:basedOn w:val="Normal"/>
    <w:next w:val="Normal"/>
    <w:pPr>
      <w:spacing w:after="0"/>
      <w:ind w:left="1440"/>
      <w:jc w:val="left"/>
    </w:pPr>
    <w:rPr>
      <w:rFonts w:ascii="Calibri" w:hAnsi="Calibri"/>
      <w:sz w:val="18"/>
      <w:szCs w:val="18"/>
    </w:rPr>
  </w:style>
  <w:style w:type="paragraph" w:styleId="TOC8">
    <w:name w:val="toc 8"/>
    <w:basedOn w:val="Normal"/>
    <w:next w:val="Normal"/>
    <w:pPr>
      <w:spacing w:after="0"/>
      <w:ind w:left="1680"/>
      <w:jc w:val="left"/>
    </w:pPr>
    <w:rPr>
      <w:rFonts w:ascii="Calibri" w:hAnsi="Calibri"/>
      <w:sz w:val="18"/>
      <w:szCs w:val="18"/>
    </w:rPr>
  </w:style>
  <w:style w:type="paragraph" w:styleId="TOC9">
    <w:name w:val="toc 9"/>
    <w:basedOn w:val="Normal"/>
    <w:next w:val="Normal"/>
    <w:pPr>
      <w:spacing w:after="0"/>
      <w:ind w:left="1920"/>
      <w:jc w:val="left"/>
    </w:pPr>
    <w:rPr>
      <w:rFonts w:ascii="Calibri" w:hAnsi="Calibri"/>
      <w:sz w:val="18"/>
      <w:szCs w:val="18"/>
    </w:rPr>
  </w:style>
  <w:style w:type="paragraph" w:styleId="Title">
    <w:name w:val="Title"/>
    <w:basedOn w:val="Normal"/>
    <w:next w:val="Subtitle"/>
    <w:qFormat/>
    <w:pPr>
      <w:jc w:val="center"/>
    </w:pPr>
    <w:rPr>
      <w:rFonts w:ascii="Arial" w:hAnsi="Arial" w:cs="Arial"/>
      <w:b/>
      <w:bCs/>
      <w:sz w:val="28"/>
      <w:szCs w:val="28"/>
    </w:rPr>
  </w:style>
  <w:style w:type="paragraph" w:styleId="Subtitle">
    <w:name w:val="Subtitle"/>
    <w:basedOn w:val="Pealkiri"/>
    <w:next w:val="BodyText"/>
    <w:qFormat/>
    <w:pPr>
      <w:jc w:val="center"/>
    </w:pPr>
    <w:rPr>
      <w:i/>
      <w:iCs/>
    </w:rPr>
  </w:style>
  <w:style w:type="paragraph" w:styleId="BalloonText">
    <w:name w:val="Balloon Text"/>
    <w:basedOn w:val="Normal"/>
    <w:rPr>
      <w:rFonts w:ascii="Tahoma" w:hAnsi="Tahoma" w:cs="Tahoma"/>
      <w:sz w:val="16"/>
      <w:szCs w:val="16"/>
    </w:rPr>
  </w:style>
  <w:style w:type="paragraph" w:styleId="FootnoteText">
    <w:name w:val="footnote text"/>
    <w:basedOn w:val="Normal"/>
    <w:pPr>
      <w:spacing w:before="20" w:after="20"/>
    </w:pPr>
    <w:rPr>
      <w:sz w:val="20"/>
      <w:szCs w:val="20"/>
    </w:rPr>
  </w:style>
  <w:style w:type="paragraph" w:styleId="CommentSubject">
    <w:name w:val="annotation subject"/>
    <w:basedOn w:val="Kommentaaritekst1"/>
    <w:next w:val="Kommentaaritekst1"/>
    <w:pPr>
      <w:spacing w:after="0"/>
      <w:jc w:val="left"/>
    </w:pPr>
    <w:rPr>
      <w:b/>
      <w:bCs/>
      <w:lang w:val="et-EE"/>
    </w:rPr>
  </w:style>
  <w:style w:type="paragraph" w:customStyle="1" w:styleId="H4">
    <w:name w:val="H4"/>
    <w:basedOn w:val="Normal"/>
    <w:next w:val="Normal"/>
    <w:pPr>
      <w:keepNext/>
      <w:spacing w:before="100" w:after="100"/>
    </w:pPr>
    <w:rPr>
      <w:b/>
      <w:bCs/>
    </w:rPr>
  </w:style>
  <w:style w:type="paragraph" w:styleId="Header">
    <w:name w:val="header"/>
    <w:basedOn w:val="Normal"/>
  </w:style>
  <w:style w:type="paragraph" w:customStyle="1" w:styleId="Loendilik">
    <w:name w:val="Loendi lõik"/>
    <w:basedOn w:val="Normal"/>
    <w:pPr>
      <w:ind w:left="708"/>
    </w:pPr>
  </w:style>
  <w:style w:type="paragraph" w:customStyle="1" w:styleId="Sisukorrapealkiri">
    <w:name w:val="Sisukorra pealkiri"/>
    <w:basedOn w:val="Heading1"/>
    <w:next w:val="Normal"/>
    <w:pPr>
      <w:keepNext/>
      <w:keepLines/>
      <w:numPr>
        <w:numId w:val="0"/>
      </w:numPr>
      <w:spacing w:before="480" w:after="0" w:line="276" w:lineRule="auto"/>
      <w:jc w:val="left"/>
    </w:pPr>
    <w:rPr>
      <w:rFonts w:ascii="Cambria" w:hAnsi="Cambria" w:cs="Times New Roman"/>
      <w:color w:val="365F91"/>
      <w:sz w:val="28"/>
      <w:szCs w:val="28"/>
      <w:lang w:val="en-US"/>
    </w:rPr>
  </w:style>
  <w:style w:type="paragraph" w:customStyle="1" w:styleId="Vahedeta">
    <w:name w:val="Vahedeta"/>
    <w:pPr>
      <w:suppressAutoHyphens/>
    </w:pPr>
    <w:rPr>
      <w:rFonts w:ascii="Calibri" w:eastAsia="Calibri" w:hAnsi="Calibri" w:cs="Calibri"/>
      <w:sz w:val="22"/>
      <w:szCs w:val="22"/>
      <w:lang w:eastAsia="ar-SA"/>
    </w:rPr>
  </w:style>
  <w:style w:type="paragraph" w:customStyle="1" w:styleId="Car">
    <w:name w:val="Car"/>
    <w:basedOn w:val="Normal"/>
    <w:pPr>
      <w:spacing w:after="160" w:line="240" w:lineRule="exact"/>
      <w:jc w:val="left"/>
    </w:pPr>
    <w:rPr>
      <w:rFonts w:ascii="Tahoma" w:hAnsi="Tahoma"/>
      <w:sz w:val="20"/>
      <w:szCs w:val="20"/>
      <w:lang w:val="en-US"/>
    </w:rPr>
  </w:style>
  <w:style w:type="paragraph" w:customStyle="1" w:styleId="Sisukord10">
    <w:name w:val="Sisukord 10"/>
    <w:basedOn w:val="Register"/>
    <w:pPr>
      <w:tabs>
        <w:tab w:val="right" w:leader="dot" w:pos="12184"/>
      </w:tabs>
      <w:ind w:left="2547"/>
    </w:p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paragraph" w:styleId="CommentText">
    <w:name w:val="annotation text"/>
    <w:basedOn w:val="Normal"/>
    <w:rPr>
      <w:sz w:val="20"/>
      <w:szCs w:val="20"/>
    </w:rPr>
  </w:style>
  <w:style w:type="paragraph" w:styleId="ListParagraph">
    <w:name w:val="List Paragraph"/>
    <w:basedOn w:val="Normal"/>
    <w:qFormat/>
    <w:rsid w:val="00DC0C55"/>
    <w:pPr>
      <w:suppressAutoHyphens w:val="0"/>
      <w:spacing w:after="0"/>
      <w:ind w:left="720"/>
      <w:jc w:val="left"/>
    </w:pPr>
    <w:rPr>
      <w:rFonts w:ascii="Calibri" w:eastAsia="Calibri" w:hAnsi="Calibri"/>
      <w:sz w:val="22"/>
      <w:szCs w:val="22"/>
      <w:lang w:eastAsia="et-EE"/>
    </w:rPr>
  </w:style>
  <w:style w:type="paragraph" w:customStyle="1" w:styleId="ecxmsonormal">
    <w:name w:val="ecxmsonormal"/>
    <w:basedOn w:val="Normal"/>
    <w:rsid w:val="00FC64F8"/>
    <w:pPr>
      <w:suppressAutoHyphens w:val="0"/>
      <w:spacing w:before="100" w:beforeAutospacing="1" w:after="100" w:afterAutospacing="1"/>
      <w:jc w:val="left"/>
    </w:pPr>
    <w:rPr>
      <w:rFonts w:ascii="Times New Roman" w:hAnsi="Times New Roman" w:cs="Times New Roman"/>
      <w:lang w:eastAsia="et-EE"/>
    </w:rPr>
  </w:style>
</w:styles>
</file>

<file path=word/webSettings.xml><?xml version="1.0" encoding="utf-8"?>
<w:webSettings xmlns:r="http://schemas.openxmlformats.org/officeDocument/2006/relationships" xmlns:w="http://schemas.openxmlformats.org/wordprocessingml/2006/main">
  <w:divs>
    <w:div w:id="99419886">
      <w:bodyDiv w:val="1"/>
      <w:marLeft w:val="0"/>
      <w:marRight w:val="0"/>
      <w:marTop w:val="0"/>
      <w:marBottom w:val="0"/>
      <w:divBdr>
        <w:top w:val="none" w:sz="0" w:space="0" w:color="auto"/>
        <w:left w:val="none" w:sz="0" w:space="0" w:color="auto"/>
        <w:bottom w:val="none" w:sz="0" w:space="0" w:color="auto"/>
        <w:right w:val="none" w:sz="0" w:space="0" w:color="auto"/>
      </w:divBdr>
    </w:div>
    <w:div w:id="256521073">
      <w:bodyDiv w:val="1"/>
      <w:marLeft w:val="0"/>
      <w:marRight w:val="0"/>
      <w:marTop w:val="0"/>
      <w:marBottom w:val="0"/>
      <w:divBdr>
        <w:top w:val="none" w:sz="0" w:space="0" w:color="auto"/>
        <w:left w:val="none" w:sz="0" w:space="0" w:color="auto"/>
        <w:bottom w:val="none" w:sz="0" w:space="0" w:color="auto"/>
        <w:right w:val="none" w:sz="0" w:space="0" w:color="auto"/>
      </w:divBdr>
    </w:div>
    <w:div w:id="330530590">
      <w:bodyDiv w:val="1"/>
      <w:marLeft w:val="0"/>
      <w:marRight w:val="0"/>
      <w:marTop w:val="0"/>
      <w:marBottom w:val="0"/>
      <w:divBdr>
        <w:top w:val="none" w:sz="0" w:space="0" w:color="auto"/>
        <w:left w:val="none" w:sz="0" w:space="0" w:color="auto"/>
        <w:bottom w:val="none" w:sz="0" w:space="0" w:color="auto"/>
        <w:right w:val="none" w:sz="0" w:space="0" w:color="auto"/>
      </w:divBdr>
    </w:div>
    <w:div w:id="742876025">
      <w:bodyDiv w:val="1"/>
      <w:marLeft w:val="0"/>
      <w:marRight w:val="0"/>
      <w:marTop w:val="0"/>
      <w:marBottom w:val="0"/>
      <w:divBdr>
        <w:top w:val="none" w:sz="0" w:space="0" w:color="auto"/>
        <w:left w:val="none" w:sz="0" w:space="0" w:color="auto"/>
        <w:bottom w:val="none" w:sz="0" w:space="0" w:color="auto"/>
        <w:right w:val="none" w:sz="0" w:space="0" w:color="auto"/>
      </w:divBdr>
    </w:div>
    <w:div w:id="1614440643">
      <w:bodyDiv w:val="1"/>
      <w:marLeft w:val="0"/>
      <w:marRight w:val="0"/>
      <w:marTop w:val="0"/>
      <w:marBottom w:val="0"/>
      <w:divBdr>
        <w:top w:val="none" w:sz="0" w:space="0" w:color="auto"/>
        <w:left w:val="none" w:sz="0" w:space="0" w:color="auto"/>
        <w:bottom w:val="none" w:sz="0" w:space="0" w:color="auto"/>
        <w:right w:val="none" w:sz="0" w:space="0" w:color="auto"/>
      </w:divBdr>
    </w:div>
    <w:div w:id="1876652747">
      <w:bodyDiv w:val="1"/>
      <w:marLeft w:val="0"/>
      <w:marRight w:val="0"/>
      <w:marTop w:val="0"/>
      <w:marBottom w:val="0"/>
      <w:divBdr>
        <w:top w:val="none" w:sz="0" w:space="0" w:color="auto"/>
        <w:left w:val="none" w:sz="0" w:space="0" w:color="auto"/>
        <w:bottom w:val="none" w:sz="0" w:space="0" w:color="auto"/>
        <w:right w:val="none" w:sz="0" w:space="0" w:color="auto"/>
      </w:divBdr>
    </w:div>
    <w:div w:id="1915582758">
      <w:bodyDiv w:val="1"/>
      <w:marLeft w:val="0"/>
      <w:marRight w:val="0"/>
      <w:marTop w:val="0"/>
      <w:marBottom w:val="0"/>
      <w:divBdr>
        <w:top w:val="none" w:sz="0" w:space="0" w:color="auto"/>
        <w:left w:val="none" w:sz="0" w:space="0" w:color="auto"/>
        <w:bottom w:val="none" w:sz="0" w:space="0" w:color="auto"/>
        <w:right w:val="none" w:sz="0" w:space="0" w:color="auto"/>
      </w:divBdr>
    </w:div>
    <w:div w:id="20323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maainfo.ee/" TargetMode="External"/><Relationship Id="rId21" Type="http://schemas.openxmlformats.org/officeDocument/2006/relationships/hyperlink" Target="http://www.pria.ee/toetused/valdkond/leader/" TargetMode="External"/><Relationship Id="rId42" Type="http://schemas.openxmlformats.org/officeDocument/2006/relationships/hyperlink" Target="mailto:vorumaa@pria.ee" TargetMode="External"/><Relationship Id="rId47" Type="http://schemas.openxmlformats.org/officeDocument/2006/relationships/hyperlink" Target="https://www.riigiteataja.ee/akt/108072011028?leiaKehtiv" TargetMode="External"/><Relationship Id="rId63" Type="http://schemas.openxmlformats.org/officeDocument/2006/relationships/hyperlink" Target="https://epria.eesti.ee/epria" TargetMode="External"/><Relationship Id="rId68" Type="http://schemas.openxmlformats.org/officeDocument/2006/relationships/hyperlink" Target="http://www.maainfo.ee/index.php?page=3320" TargetMode="External"/><Relationship Id="rId84" Type="http://schemas.openxmlformats.org/officeDocument/2006/relationships/hyperlink" Target="http://www.pria.ee/et/toetused/valdkond/leader/leader_projektitoetus_2009/" TargetMode="External"/><Relationship Id="rId89" Type="http://schemas.openxmlformats.org/officeDocument/2006/relationships/hyperlink" Target="http://eur-lex.europa.eu/LexUriServ/LexUriServ.do?uri=CELEX:32006R1975:ET:HTML" TargetMode="External"/><Relationship Id="rId7" Type="http://schemas.openxmlformats.org/officeDocument/2006/relationships/endnotes" Target="endnotes.xml"/><Relationship Id="rId71" Type="http://schemas.openxmlformats.org/officeDocument/2006/relationships/hyperlink" Target="http://neptuun.pria.ee/Broneering2/vali_toetus.jsp"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ida-virumaa@pria.ee" TargetMode="External"/><Relationship Id="rId11" Type="http://schemas.openxmlformats.org/officeDocument/2006/relationships/header" Target="header1.xml"/><Relationship Id="rId24" Type="http://schemas.openxmlformats.org/officeDocument/2006/relationships/hyperlink" Target="http://www.agri.ee/" TargetMode="External"/><Relationship Id="rId32" Type="http://schemas.openxmlformats.org/officeDocument/2006/relationships/hyperlink" Target="mailto:hiiumaa@pria.ee" TargetMode="External"/><Relationship Id="rId37" Type="http://schemas.openxmlformats.org/officeDocument/2006/relationships/hyperlink" Target="mailto:raplamaa@pria.ee" TargetMode="External"/><Relationship Id="rId40" Type="http://schemas.openxmlformats.org/officeDocument/2006/relationships/hyperlink" Target="mailto:valgamaa@pria.ee" TargetMode="External"/><Relationship Id="rId45" Type="http://schemas.openxmlformats.org/officeDocument/2006/relationships/hyperlink" Target="https://www.riigiteataja.ee/akt/110032011005?leiaKehtiv" TargetMode="External"/><Relationship Id="rId53" Type="http://schemas.openxmlformats.org/officeDocument/2006/relationships/hyperlink" Target="http://www.agri.ee/leader_oigus/" TargetMode="External"/><Relationship Id="rId58" Type="http://schemas.openxmlformats.org/officeDocument/2006/relationships/hyperlink" Target="http://www.emta.ee/" TargetMode="External"/><Relationship Id="rId66" Type="http://schemas.openxmlformats.org/officeDocument/2006/relationships/hyperlink" Target="https://www.riigiteataja.ee/akt/125052012016?leiaKehtiv" TargetMode="External"/><Relationship Id="rId74" Type="http://schemas.openxmlformats.org/officeDocument/2006/relationships/hyperlink" Target="http://www.pria.ee/et/toetused/valdkond/leader/leader_projektitoetus_2009/" TargetMode="External"/><Relationship Id="rId79" Type="http://schemas.openxmlformats.org/officeDocument/2006/relationships/hyperlink" Target="http://www.fin.ee/riigiabi" TargetMode="External"/><Relationship Id="rId87" Type="http://schemas.openxmlformats.org/officeDocument/2006/relationships/hyperlink" Target="http://www.fi.ee/?id=286" TargetMode="External"/><Relationship Id="rId102"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mtr.mkm.ee/" TargetMode="External"/><Relationship Id="rId82" Type="http://schemas.openxmlformats.org/officeDocument/2006/relationships/hyperlink" Target="http://www.pria.ee/et/ePRIA" TargetMode="External"/><Relationship Id="rId90" Type="http://schemas.openxmlformats.org/officeDocument/2006/relationships/hyperlink" Target="http://www.pria.ee/et/Registrid/Toetuste_register" TargetMode="External"/><Relationship Id="rId95" Type="http://schemas.openxmlformats.org/officeDocument/2006/relationships/footer" Target="footer5.xml"/><Relationship Id="rId19" Type="http://schemas.openxmlformats.org/officeDocument/2006/relationships/hyperlink" Target="mailto:info@pria.ee" TargetMode="External"/><Relationship Id="rId14" Type="http://schemas.openxmlformats.org/officeDocument/2006/relationships/footer" Target="footer2.xml"/><Relationship Id="rId22" Type="http://schemas.openxmlformats.org/officeDocument/2006/relationships/hyperlink" Target="https://www.riigiteataja.ee/akt/109102012016?leiaKehtiv" TargetMode="External"/><Relationship Id="rId27" Type="http://schemas.openxmlformats.org/officeDocument/2006/relationships/hyperlink" Target="http://www.pria.ee/" TargetMode="External"/><Relationship Id="rId30" Type="http://schemas.openxmlformats.org/officeDocument/2006/relationships/hyperlink" Target="mailto:jarvamaa@pria.ee" TargetMode="External"/><Relationship Id="rId35" Type="http://schemas.openxmlformats.org/officeDocument/2006/relationships/hyperlink" Target="mailto:parnumaa@pria.ee" TargetMode="External"/><Relationship Id="rId43" Type="http://schemas.openxmlformats.org/officeDocument/2006/relationships/hyperlink" Target="https://www.riigiteataja.ee/akt/108072011037?leiaKehtiv" TargetMode="External"/><Relationship Id="rId48" Type="http://schemas.openxmlformats.org/officeDocument/2006/relationships/hyperlink" Target="https://www.riigiteataja.ee/akt/108072011028?leiaKehtiv" TargetMode="External"/><Relationship Id="rId56" Type="http://schemas.openxmlformats.org/officeDocument/2006/relationships/hyperlink" Target="http://www.agri.ee/leader_oigus/" TargetMode="External"/><Relationship Id="rId64" Type="http://schemas.openxmlformats.org/officeDocument/2006/relationships/hyperlink" Target="http://www.pria.ee/et/Registrid/Toetuste_register" TargetMode="External"/><Relationship Id="rId69" Type="http://schemas.openxmlformats.org/officeDocument/2006/relationships/hyperlink" Target="http://www.pria.ee/et/ePRIA" TargetMode="External"/><Relationship Id="rId77" Type="http://schemas.openxmlformats.org/officeDocument/2006/relationships/hyperlink" Target="http://eur-lex.europa.eu/LexUriServ/LexUriServ.do?uri=OJ:L:2006:368:0015:01:ET:HTML" TargetMode="External"/><Relationship Id="rId100" Type="http://schemas.openxmlformats.org/officeDocument/2006/relationships/footer" Target="footer7.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gri.ee/leader_oigus/" TargetMode="External"/><Relationship Id="rId72" Type="http://schemas.openxmlformats.org/officeDocument/2006/relationships/hyperlink" Target="mailto:info@pria.ee" TargetMode="External"/><Relationship Id="rId80" Type="http://schemas.openxmlformats.org/officeDocument/2006/relationships/hyperlink" Target="http://www.pria.ee/et/toetused/valdkond/leader/leader_projektitoetus_2009/" TargetMode="External"/><Relationship Id="rId85" Type="http://schemas.openxmlformats.org/officeDocument/2006/relationships/hyperlink" Target="https://www.riigiteataja.ee/akt/110032011005?leiaKehtiv" TargetMode="External"/><Relationship Id="rId93" Type="http://schemas.openxmlformats.org/officeDocument/2006/relationships/header" Target="header5.xml"/><Relationship Id="rId98"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gri.ee/MAK" TargetMode="External"/><Relationship Id="rId25" Type="http://schemas.openxmlformats.org/officeDocument/2006/relationships/hyperlink" Target="http://www.maainfo.ee/" TargetMode="External"/><Relationship Id="rId33" Type="http://schemas.openxmlformats.org/officeDocument/2006/relationships/hyperlink" Target="mailto:laanemaa@pria.ee" TargetMode="External"/><Relationship Id="rId38" Type="http://schemas.openxmlformats.org/officeDocument/2006/relationships/hyperlink" Target="mailto:saaremaa@pria.ee" TargetMode="External"/><Relationship Id="rId46" Type="http://schemas.openxmlformats.org/officeDocument/2006/relationships/hyperlink" Target="http://www.stat.ee" TargetMode="External"/><Relationship Id="rId59" Type="http://schemas.openxmlformats.org/officeDocument/2006/relationships/hyperlink" Target="http://www.ametlikudteadaanded.ee/" TargetMode="External"/><Relationship Id="rId67" Type="http://schemas.openxmlformats.org/officeDocument/2006/relationships/hyperlink" Target="https://www.riigiteataja.ee/akt/110032011005?leiaKehtiv" TargetMode="External"/><Relationship Id="rId103" Type="http://schemas.openxmlformats.org/officeDocument/2006/relationships/footer" Target="footer9.xml"/><Relationship Id="rId20" Type="http://schemas.openxmlformats.org/officeDocument/2006/relationships/hyperlink" Target="http://www.pria.ee/" TargetMode="External"/><Relationship Id="rId41" Type="http://schemas.openxmlformats.org/officeDocument/2006/relationships/hyperlink" Target="mailto:viljandimaa@pria.ee" TargetMode="External"/><Relationship Id="rId54" Type="http://schemas.openxmlformats.org/officeDocument/2006/relationships/hyperlink" Target="https://www.riigiteataja.ee/akt/108072011028?leiaKehtiv" TargetMode="External"/><Relationship Id="rId62" Type="http://schemas.openxmlformats.org/officeDocument/2006/relationships/hyperlink" Target="http://www.pria.ee/et/toetused/valdkond/leader/leader_projektitoetus_2009/" TargetMode="External"/><Relationship Id="rId70" Type="http://schemas.openxmlformats.org/officeDocument/2006/relationships/hyperlink" Target="http://www.pria.ee/et/ePRIA" TargetMode="External"/><Relationship Id="rId75" Type="http://schemas.openxmlformats.org/officeDocument/2006/relationships/hyperlink" Target="http://www.pria.ee/et/toetused/valdkond/leader/leader_projektitoetus_2009/" TargetMode="External"/><Relationship Id="rId83" Type="http://schemas.openxmlformats.org/officeDocument/2006/relationships/hyperlink" Target="http://www.pria.ee/et/pria/teenindusbrood" TargetMode="External"/><Relationship Id="rId88" Type="http://schemas.openxmlformats.org/officeDocument/2006/relationships/hyperlink" Target="mailto:leader@pria.ee" TargetMode="External"/><Relationship Id="rId91" Type="http://schemas.openxmlformats.org/officeDocument/2006/relationships/hyperlink" Target="http://www.pria.ee/toetused/valdkond/teadmiseks/volad_ja_tagasinouded/"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leader@agri.ee" TargetMode="External"/><Relationship Id="rId28" Type="http://schemas.openxmlformats.org/officeDocument/2006/relationships/hyperlink" Target="mailto:harjumaa@pria.ee" TargetMode="External"/><Relationship Id="rId36" Type="http://schemas.openxmlformats.org/officeDocument/2006/relationships/hyperlink" Target="mailto:polvamaa@pria.ee" TargetMode="External"/><Relationship Id="rId49" Type="http://schemas.openxmlformats.org/officeDocument/2006/relationships/hyperlink" Target="https://www.riigiteataja.ee/akt/104032011014?leiaKehtiv" TargetMode="External"/><Relationship Id="rId57" Type="http://schemas.openxmlformats.org/officeDocument/2006/relationships/hyperlink" Target="https://www.riigiteataja.ee/akt/114032011044?leiaKehtiv" TargetMode="External"/><Relationship Id="rId10" Type="http://schemas.openxmlformats.org/officeDocument/2006/relationships/image" Target="media/image3.emf"/><Relationship Id="rId31" Type="http://schemas.openxmlformats.org/officeDocument/2006/relationships/hyperlink" Target="mailto:jogevamaa@pria.ee" TargetMode="External"/><Relationship Id="rId44" Type="http://schemas.openxmlformats.org/officeDocument/2006/relationships/hyperlink" Target="http://www.agri.ee/leader_oigus/" TargetMode="External"/><Relationship Id="rId52" Type="http://schemas.openxmlformats.org/officeDocument/2006/relationships/hyperlink" Target="http://www.agri.ee/leader_oigus/" TargetMode="External"/><Relationship Id="rId60" Type="http://schemas.openxmlformats.org/officeDocument/2006/relationships/hyperlink" Target="https://www.riigiteataja.ee/akt/110032011005?leiaKehtiv" TargetMode="External"/><Relationship Id="rId65" Type="http://schemas.openxmlformats.org/officeDocument/2006/relationships/hyperlink" Target="http://www.pria.ee/et/toetused/valdkond/leader/leader_projektitoetus_2009/" TargetMode="External"/><Relationship Id="rId73" Type="http://schemas.openxmlformats.org/officeDocument/2006/relationships/hyperlink" Target="mailto:kliendiregister@pria.ee" TargetMode="External"/><Relationship Id="rId78" Type="http://schemas.openxmlformats.org/officeDocument/2006/relationships/hyperlink" Target="http://www.pria.ee/et/toetused/valdkond/leader/" TargetMode="External"/><Relationship Id="rId81" Type="http://schemas.openxmlformats.org/officeDocument/2006/relationships/hyperlink" Target="https://www.riigiteataja.ee/akt/122072011005" TargetMode="External"/><Relationship Id="rId86" Type="http://schemas.openxmlformats.org/officeDocument/2006/relationships/hyperlink" Target="https://www.riigiteataja.ee/akt/129032012025?leiaKehtiv" TargetMode="External"/><Relationship Id="rId94" Type="http://schemas.openxmlformats.org/officeDocument/2006/relationships/footer" Target="footer4.xml"/><Relationship Id="rId99" Type="http://schemas.openxmlformats.org/officeDocument/2006/relationships/header" Target="header8.xml"/><Relationship Id="rId10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yperlink" Target="http://www.maainfo.ee/index.php?page=3320" TargetMode="External"/><Relationship Id="rId39" Type="http://schemas.openxmlformats.org/officeDocument/2006/relationships/hyperlink" Target="mailto:tartumaa@pria.ee" TargetMode="External"/><Relationship Id="rId34" Type="http://schemas.openxmlformats.org/officeDocument/2006/relationships/hyperlink" Target="mailto:laane-virumaa@pria.ee" TargetMode="External"/><Relationship Id="rId50" Type="http://schemas.openxmlformats.org/officeDocument/2006/relationships/hyperlink" Target="https://www.riigiteataja.ee/akt/118032011005?leiaKehtiv" TargetMode="External"/><Relationship Id="rId55" Type="http://schemas.openxmlformats.org/officeDocument/2006/relationships/hyperlink" Target="https://www.riigiteataja.ee/akt/109102012016?leiaKehtiv" TargetMode="External"/><Relationship Id="rId76" Type="http://schemas.openxmlformats.org/officeDocument/2006/relationships/hyperlink" Target="https://www.riigiteataja.ee/akt/122112010002" TargetMode="External"/><Relationship Id="rId97" Type="http://schemas.openxmlformats.org/officeDocument/2006/relationships/footer" Target="footer6.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C398-95C8-48F6-AECF-729C8415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14390</Words>
  <Characters>83466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97661</CharactersWithSpaces>
  <SharedDoc>false</SharedDoc>
  <HLinks>
    <vt:vector size="450" baseType="variant">
      <vt:variant>
        <vt:i4>1507334</vt:i4>
      </vt:variant>
      <vt:variant>
        <vt:i4>327</vt:i4>
      </vt:variant>
      <vt:variant>
        <vt:i4>0</vt:i4>
      </vt:variant>
      <vt:variant>
        <vt:i4>5</vt:i4>
      </vt:variant>
      <vt:variant>
        <vt:lpwstr>http://www.pria.ee/toetused/valdkond/teadmiseks/volad_ja_tagasinouded/</vt:lpwstr>
      </vt:variant>
      <vt:variant>
        <vt:lpwstr/>
      </vt:variant>
      <vt:variant>
        <vt:i4>196666</vt:i4>
      </vt:variant>
      <vt:variant>
        <vt:i4>324</vt:i4>
      </vt:variant>
      <vt:variant>
        <vt:i4>0</vt:i4>
      </vt:variant>
      <vt:variant>
        <vt:i4>5</vt:i4>
      </vt:variant>
      <vt:variant>
        <vt:lpwstr>http://www.pria.ee/et/Registrid/Toetuste_register</vt:lpwstr>
      </vt:variant>
      <vt:variant>
        <vt:lpwstr/>
      </vt:variant>
      <vt:variant>
        <vt:i4>2293876</vt:i4>
      </vt:variant>
      <vt:variant>
        <vt:i4>321</vt:i4>
      </vt:variant>
      <vt:variant>
        <vt:i4>0</vt:i4>
      </vt:variant>
      <vt:variant>
        <vt:i4>5</vt:i4>
      </vt:variant>
      <vt:variant>
        <vt:lpwstr>http://eur-lex.europa.eu/LexUriServ/LexUriServ.do?uri=CELEX:32006R1975:ET:HTML</vt:lpwstr>
      </vt:variant>
      <vt:variant>
        <vt:lpwstr/>
      </vt:variant>
      <vt:variant>
        <vt:i4>3932174</vt:i4>
      </vt:variant>
      <vt:variant>
        <vt:i4>318</vt:i4>
      </vt:variant>
      <vt:variant>
        <vt:i4>0</vt:i4>
      </vt:variant>
      <vt:variant>
        <vt:i4>5</vt:i4>
      </vt:variant>
      <vt:variant>
        <vt:lpwstr>mailto:leader@pria.ee</vt:lpwstr>
      </vt:variant>
      <vt:variant>
        <vt:lpwstr/>
      </vt:variant>
      <vt:variant>
        <vt:i4>5832735</vt:i4>
      </vt:variant>
      <vt:variant>
        <vt:i4>315</vt:i4>
      </vt:variant>
      <vt:variant>
        <vt:i4>0</vt:i4>
      </vt:variant>
      <vt:variant>
        <vt:i4>5</vt:i4>
      </vt:variant>
      <vt:variant>
        <vt:lpwstr>http://www.fi.ee/?id=286</vt:lpwstr>
      </vt:variant>
      <vt:variant>
        <vt:lpwstr/>
      </vt:variant>
      <vt:variant>
        <vt:i4>3538998</vt:i4>
      </vt:variant>
      <vt:variant>
        <vt:i4>312</vt:i4>
      </vt:variant>
      <vt:variant>
        <vt:i4>0</vt:i4>
      </vt:variant>
      <vt:variant>
        <vt:i4>5</vt:i4>
      </vt:variant>
      <vt:variant>
        <vt:lpwstr>https://www.riigiteataja.ee/akt/129032012025?leiaKehtiv</vt:lpwstr>
      </vt:variant>
      <vt:variant>
        <vt:lpwstr/>
      </vt:variant>
      <vt:variant>
        <vt:i4>3473470</vt:i4>
      </vt:variant>
      <vt:variant>
        <vt:i4>309</vt:i4>
      </vt:variant>
      <vt:variant>
        <vt:i4>0</vt:i4>
      </vt:variant>
      <vt:variant>
        <vt:i4>5</vt:i4>
      </vt:variant>
      <vt:variant>
        <vt:lpwstr>https://www.riigiteataja.ee/akt/110032011005?leiaKehtiv</vt:lpwstr>
      </vt:variant>
      <vt:variant>
        <vt:lpwstr/>
      </vt:variant>
      <vt:variant>
        <vt:i4>1310805</vt:i4>
      </vt:variant>
      <vt:variant>
        <vt:i4>306</vt:i4>
      </vt:variant>
      <vt:variant>
        <vt:i4>0</vt:i4>
      </vt:variant>
      <vt:variant>
        <vt:i4>5</vt:i4>
      </vt:variant>
      <vt:variant>
        <vt:lpwstr>http://www.pria.ee/et/toetused/valdkond/leader/leader_projektitoetus_2009/</vt:lpwstr>
      </vt:variant>
      <vt:variant>
        <vt:lpwstr/>
      </vt:variant>
      <vt:variant>
        <vt:i4>5374038</vt:i4>
      </vt:variant>
      <vt:variant>
        <vt:i4>303</vt:i4>
      </vt:variant>
      <vt:variant>
        <vt:i4>0</vt:i4>
      </vt:variant>
      <vt:variant>
        <vt:i4>5</vt:i4>
      </vt:variant>
      <vt:variant>
        <vt:lpwstr>http://www.pria.ee/et/pria/teenindusbrood</vt:lpwstr>
      </vt:variant>
      <vt:variant>
        <vt:lpwstr/>
      </vt:variant>
      <vt:variant>
        <vt:i4>2752618</vt:i4>
      </vt:variant>
      <vt:variant>
        <vt:i4>300</vt:i4>
      </vt:variant>
      <vt:variant>
        <vt:i4>0</vt:i4>
      </vt:variant>
      <vt:variant>
        <vt:i4>5</vt:i4>
      </vt:variant>
      <vt:variant>
        <vt:lpwstr>http://www.pria.ee/et/ePRIA</vt:lpwstr>
      </vt:variant>
      <vt:variant>
        <vt:lpwstr/>
      </vt:variant>
      <vt:variant>
        <vt:i4>5832722</vt:i4>
      </vt:variant>
      <vt:variant>
        <vt:i4>297</vt:i4>
      </vt:variant>
      <vt:variant>
        <vt:i4>0</vt:i4>
      </vt:variant>
      <vt:variant>
        <vt:i4>5</vt:i4>
      </vt:variant>
      <vt:variant>
        <vt:lpwstr>https://www.riigiteataja.ee/akt/122072011005</vt:lpwstr>
      </vt:variant>
      <vt:variant>
        <vt:lpwstr/>
      </vt:variant>
      <vt:variant>
        <vt:i4>1310805</vt:i4>
      </vt:variant>
      <vt:variant>
        <vt:i4>294</vt:i4>
      </vt:variant>
      <vt:variant>
        <vt:i4>0</vt:i4>
      </vt:variant>
      <vt:variant>
        <vt:i4>5</vt:i4>
      </vt:variant>
      <vt:variant>
        <vt:lpwstr>http://www.pria.ee/et/toetused/valdkond/leader/leader_projektitoetus_2009/</vt:lpwstr>
      </vt:variant>
      <vt:variant>
        <vt:lpwstr/>
      </vt:variant>
      <vt:variant>
        <vt:i4>7274594</vt:i4>
      </vt:variant>
      <vt:variant>
        <vt:i4>291</vt:i4>
      </vt:variant>
      <vt:variant>
        <vt:i4>0</vt:i4>
      </vt:variant>
      <vt:variant>
        <vt:i4>5</vt:i4>
      </vt:variant>
      <vt:variant>
        <vt:lpwstr>http://www.fin.ee/riigiabi</vt:lpwstr>
      </vt:variant>
      <vt:variant>
        <vt:lpwstr/>
      </vt:variant>
      <vt:variant>
        <vt:i4>8126517</vt:i4>
      </vt:variant>
      <vt:variant>
        <vt:i4>288</vt:i4>
      </vt:variant>
      <vt:variant>
        <vt:i4>0</vt:i4>
      </vt:variant>
      <vt:variant>
        <vt:i4>5</vt:i4>
      </vt:variant>
      <vt:variant>
        <vt:lpwstr>http://www.pria.ee/et/toetused/valdkond/leader/</vt:lpwstr>
      </vt:variant>
      <vt:variant>
        <vt:lpwstr/>
      </vt:variant>
      <vt:variant>
        <vt:i4>7209016</vt:i4>
      </vt:variant>
      <vt:variant>
        <vt:i4>285</vt:i4>
      </vt:variant>
      <vt:variant>
        <vt:i4>0</vt:i4>
      </vt:variant>
      <vt:variant>
        <vt:i4>5</vt:i4>
      </vt:variant>
      <vt:variant>
        <vt:lpwstr>http://eur-lex.europa.eu/LexUriServ/LexUriServ.do?uri=OJ:L:2006:368:0015:01:ET:HTML</vt:lpwstr>
      </vt:variant>
      <vt:variant>
        <vt:lpwstr/>
      </vt:variant>
      <vt:variant>
        <vt:i4>6225941</vt:i4>
      </vt:variant>
      <vt:variant>
        <vt:i4>282</vt:i4>
      </vt:variant>
      <vt:variant>
        <vt:i4>0</vt:i4>
      </vt:variant>
      <vt:variant>
        <vt:i4>5</vt:i4>
      </vt:variant>
      <vt:variant>
        <vt:lpwstr>https://www.riigiteataja.ee/akt/122112010002</vt:lpwstr>
      </vt:variant>
      <vt:variant>
        <vt:lpwstr/>
      </vt:variant>
      <vt:variant>
        <vt:i4>1310805</vt:i4>
      </vt:variant>
      <vt:variant>
        <vt:i4>279</vt:i4>
      </vt:variant>
      <vt:variant>
        <vt:i4>0</vt:i4>
      </vt:variant>
      <vt:variant>
        <vt:i4>5</vt:i4>
      </vt:variant>
      <vt:variant>
        <vt:lpwstr>http://www.pria.ee/et/toetused/valdkond/leader/leader_projektitoetus_2009/</vt:lpwstr>
      </vt:variant>
      <vt:variant>
        <vt:lpwstr/>
      </vt:variant>
      <vt:variant>
        <vt:i4>1310805</vt:i4>
      </vt:variant>
      <vt:variant>
        <vt:i4>276</vt:i4>
      </vt:variant>
      <vt:variant>
        <vt:i4>0</vt:i4>
      </vt:variant>
      <vt:variant>
        <vt:i4>5</vt:i4>
      </vt:variant>
      <vt:variant>
        <vt:lpwstr>http://www.pria.ee/et/toetused/valdkond/leader/leader_projektitoetus_2009/</vt:lpwstr>
      </vt:variant>
      <vt:variant>
        <vt:lpwstr/>
      </vt:variant>
      <vt:variant>
        <vt:i4>4128786</vt:i4>
      </vt:variant>
      <vt:variant>
        <vt:i4>273</vt:i4>
      </vt:variant>
      <vt:variant>
        <vt:i4>0</vt:i4>
      </vt:variant>
      <vt:variant>
        <vt:i4>5</vt:i4>
      </vt:variant>
      <vt:variant>
        <vt:lpwstr>mailto:kliendiregister@pria.ee</vt:lpwstr>
      </vt:variant>
      <vt:variant>
        <vt:lpwstr/>
      </vt:variant>
      <vt:variant>
        <vt:i4>5963900</vt:i4>
      </vt:variant>
      <vt:variant>
        <vt:i4>270</vt:i4>
      </vt:variant>
      <vt:variant>
        <vt:i4>0</vt:i4>
      </vt:variant>
      <vt:variant>
        <vt:i4>5</vt:i4>
      </vt:variant>
      <vt:variant>
        <vt:lpwstr>mailto:info@pria.ee</vt:lpwstr>
      </vt:variant>
      <vt:variant>
        <vt:lpwstr/>
      </vt:variant>
      <vt:variant>
        <vt:i4>852083</vt:i4>
      </vt:variant>
      <vt:variant>
        <vt:i4>267</vt:i4>
      </vt:variant>
      <vt:variant>
        <vt:i4>0</vt:i4>
      </vt:variant>
      <vt:variant>
        <vt:i4>5</vt:i4>
      </vt:variant>
      <vt:variant>
        <vt:lpwstr>http://neptuun.pria.ee/Broneering2/vali_toetus.jsp</vt:lpwstr>
      </vt:variant>
      <vt:variant>
        <vt:lpwstr/>
      </vt:variant>
      <vt:variant>
        <vt:i4>2752618</vt:i4>
      </vt:variant>
      <vt:variant>
        <vt:i4>264</vt:i4>
      </vt:variant>
      <vt:variant>
        <vt:i4>0</vt:i4>
      </vt:variant>
      <vt:variant>
        <vt:i4>5</vt:i4>
      </vt:variant>
      <vt:variant>
        <vt:lpwstr>http://www.pria.ee/et/ePRIA</vt:lpwstr>
      </vt:variant>
      <vt:variant>
        <vt:lpwstr/>
      </vt:variant>
      <vt:variant>
        <vt:i4>2752618</vt:i4>
      </vt:variant>
      <vt:variant>
        <vt:i4>261</vt:i4>
      </vt:variant>
      <vt:variant>
        <vt:i4>0</vt:i4>
      </vt:variant>
      <vt:variant>
        <vt:i4>5</vt:i4>
      </vt:variant>
      <vt:variant>
        <vt:lpwstr>http://www.pria.ee/et/ePRIA</vt:lpwstr>
      </vt:variant>
      <vt:variant>
        <vt:lpwstr/>
      </vt:variant>
      <vt:variant>
        <vt:i4>1769497</vt:i4>
      </vt:variant>
      <vt:variant>
        <vt:i4>258</vt:i4>
      </vt:variant>
      <vt:variant>
        <vt:i4>0</vt:i4>
      </vt:variant>
      <vt:variant>
        <vt:i4>5</vt:i4>
      </vt:variant>
      <vt:variant>
        <vt:lpwstr>http://www.maainfo.ee/index.php?page=3320</vt:lpwstr>
      </vt:variant>
      <vt:variant>
        <vt:lpwstr/>
      </vt:variant>
      <vt:variant>
        <vt:i4>3473470</vt:i4>
      </vt:variant>
      <vt:variant>
        <vt:i4>255</vt:i4>
      </vt:variant>
      <vt:variant>
        <vt:i4>0</vt:i4>
      </vt:variant>
      <vt:variant>
        <vt:i4>5</vt:i4>
      </vt:variant>
      <vt:variant>
        <vt:lpwstr>https://www.riigiteataja.ee/akt/110032011005?leiaKehtiv</vt:lpwstr>
      </vt:variant>
      <vt:variant>
        <vt:lpwstr/>
      </vt:variant>
      <vt:variant>
        <vt:i4>3473471</vt:i4>
      </vt:variant>
      <vt:variant>
        <vt:i4>252</vt:i4>
      </vt:variant>
      <vt:variant>
        <vt:i4>0</vt:i4>
      </vt:variant>
      <vt:variant>
        <vt:i4>5</vt:i4>
      </vt:variant>
      <vt:variant>
        <vt:lpwstr>https://www.riigiteataja.ee/akt/125052012016?leiaKehtiv</vt:lpwstr>
      </vt:variant>
      <vt:variant>
        <vt:lpwstr/>
      </vt:variant>
      <vt:variant>
        <vt:i4>1310805</vt:i4>
      </vt:variant>
      <vt:variant>
        <vt:i4>249</vt:i4>
      </vt:variant>
      <vt:variant>
        <vt:i4>0</vt:i4>
      </vt:variant>
      <vt:variant>
        <vt:i4>5</vt:i4>
      </vt:variant>
      <vt:variant>
        <vt:lpwstr>http://www.pria.ee/et/toetused/valdkond/leader/leader_projektitoetus_2009/</vt:lpwstr>
      </vt:variant>
      <vt:variant>
        <vt:lpwstr/>
      </vt:variant>
      <vt:variant>
        <vt:i4>196666</vt:i4>
      </vt:variant>
      <vt:variant>
        <vt:i4>246</vt:i4>
      </vt:variant>
      <vt:variant>
        <vt:i4>0</vt:i4>
      </vt:variant>
      <vt:variant>
        <vt:i4>5</vt:i4>
      </vt:variant>
      <vt:variant>
        <vt:lpwstr>http://www.pria.ee/et/Registrid/Toetuste_register</vt:lpwstr>
      </vt:variant>
      <vt:variant>
        <vt:lpwstr/>
      </vt:variant>
      <vt:variant>
        <vt:i4>655386</vt:i4>
      </vt:variant>
      <vt:variant>
        <vt:i4>243</vt:i4>
      </vt:variant>
      <vt:variant>
        <vt:i4>0</vt:i4>
      </vt:variant>
      <vt:variant>
        <vt:i4>5</vt:i4>
      </vt:variant>
      <vt:variant>
        <vt:lpwstr>https://epria.eesti.ee/epria</vt:lpwstr>
      </vt:variant>
      <vt:variant>
        <vt:lpwstr/>
      </vt:variant>
      <vt:variant>
        <vt:i4>1310805</vt:i4>
      </vt:variant>
      <vt:variant>
        <vt:i4>240</vt:i4>
      </vt:variant>
      <vt:variant>
        <vt:i4>0</vt:i4>
      </vt:variant>
      <vt:variant>
        <vt:i4>5</vt:i4>
      </vt:variant>
      <vt:variant>
        <vt:lpwstr>http://www.pria.ee/et/toetused/valdkond/leader/leader_projektitoetus_2009/</vt:lpwstr>
      </vt:variant>
      <vt:variant>
        <vt:lpwstr/>
      </vt:variant>
      <vt:variant>
        <vt:i4>8257651</vt:i4>
      </vt:variant>
      <vt:variant>
        <vt:i4>237</vt:i4>
      </vt:variant>
      <vt:variant>
        <vt:i4>0</vt:i4>
      </vt:variant>
      <vt:variant>
        <vt:i4>5</vt:i4>
      </vt:variant>
      <vt:variant>
        <vt:lpwstr>http://mtr.mkm.ee/</vt:lpwstr>
      </vt:variant>
      <vt:variant>
        <vt:lpwstr/>
      </vt:variant>
      <vt:variant>
        <vt:i4>3473470</vt:i4>
      </vt:variant>
      <vt:variant>
        <vt:i4>234</vt:i4>
      </vt:variant>
      <vt:variant>
        <vt:i4>0</vt:i4>
      </vt:variant>
      <vt:variant>
        <vt:i4>5</vt:i4>
      </vt:variant>
      <vt:variant>
        <vt:lpwstr>https://www.riigiteataja.ee/akt/110032011005?leiaKehtiv</vt:lpwstr>
      </vt:variant>
      <vt:variant>
        <vt:lpwstr/>
      </vt:variant>
      <vt:variant>
        <vt:i4>6684769</vt:i4>
      </vt:variant>
      <vt:variant>
        <vt:i4>231</vt:i4>
      </vt:variant>
      <vt:variant>
        <vt:i4>0</vt:i4>
      </vt:variant>
      <vt:variant>
        <vt:i4>5</vt:i4>
      </vt:variant>
      <vt:variant>
        <vt:lpwstr>http://www.ametlikudteadaanded.ee/</vt:lpwstr>
      </vt:variant>
      <vt:variant>
        <vt:lpwstr/>
      </vt:variant>
      <vt:variant>
        <vt:i4>7405625</vt:i4>
      </vt:variant>
      <vt:variant>
        <vt:i4>228</vt:i4>
      </vt:variant>
      <vt:variant>
        <vt:i4>0</vt:i4>
      </vt:variant>
      <vt:variant>
        <vt:i4>5</vt:i4>
      </vt:variant>
      <vt:variant>
        <vt:lpwstr>http://www.emta.ee/</vt:lpwstr>
      </vt:variant>
      <vt:variant>
        <vt:lpwstr/>
      </vt:variant>
      <vt:variant>
        <vt:i4>3407934</vt:i4>
      </vt:variant>
      <vt:variant>
        <vt:i4>225</vt:i4>
      </vt:variant>
      <vt:variant>
        <vt:i4>0</vt:i4>
      </vt:variant>
      <vt:variant>
        <vt:i4>5</vt:i4>
      </vt:variant>
      <vt:variant>
        <vt:lpwstr>https://www.riigiteataja.ee/akt/114032011044?leiaKehtiv</vt:lpwstr>
      </vt:variant>
      <vt:variant>
        <vt:lpwstr/>
      </vt:variant>
      <vt:variant>
        <vt:i4>7798812</vt:i4>
      </vt:variant>
      <vt:variant>
        <vt:i4>222</vt:i4>
      </vt:variant>
      <vt:variant>
        <vt:i4>0</vt:i4>
      </vt:variant>
      <vt:variant>
        <vt:i4>5</vt:i4>
      </vt:variant>
      <vt:variant>
        <vt:lpwstr>http://www.agri.ee/leader_oigus/</vt:lpwstr>
      </vt:variant>
      <vt:variant>
        <vt:lpwstr/>
      </vt:variant>
      <vt:variant>
        <vt:i4>3538998</vt:i4>
      </vt:variant>
      <vt:variant>
        <vt:i4>219</vt:i4>
      </vt:variant>
      <vt:variant>
        <vt:i4>0</vt:i4>
      </vt:variant>
      <vt:variant>
        <vt:i4>5</vt:i4>
      </vt:variant>
      <vt:variant>
        <vt:lpwstr>https://www.riigiteataja.ee/akt/109102012016?leiaKehtiv</vt:lpwstr>
      </vt:variant>
      <vt:variant>
        <vt:lpwstr/>
      </vt:variant>
      <vt:variant>
        <vt:i4>3735600</vt:i4>
      </vt:variant>
      <vt:variant>
        <vt:i4>216</vt:i4>
      </vt:variant>
      <vt:variant>
        <vt:i4>0</vt:i4>
      </vt:variant>
      <vt:variant>
        <vt:i4>5</vt:i4>
      </vt:variant>
      <vt:variant>
        <vt:lpwstr>https://www.riigiteataja.ee/akt/108072011028?leiaKehtiv</vt:lpwstr>
      </vt:variant>
      <vt:variant>
        <vt:lpwstr/>
      </vt:variant>
      <vt:variant>
        <vt:i4>7798812</vt:i4>
      </vt:variant>
      <vt:variant>
        <vt:i4>213</vt:i4>
      </vt:variant>
      <vt:variant>
        <vt:i4>0</vt:i4>
      </vt:variant>
      <vt:variant>
        <vt:i4>5</vt:i4>
      </vt:variant>
      <vt:variant>
        <vt:lpwstr>http://www.agri.ee/leader_oigus/</vt:lpwstr>
      </vt:variant>
      <vt:variant>
        <vt:lpwstr/>
      </vt:variant>
      <vt:variant>
        <vt:i4>7798812</vt:i4>
      </vt:variant>
      <vt:variant>
        <vt:i4>210</vt:i4>
      </vt:variant>
      <vt:variant>
        <vt:i4>0</vt:i4>
      </vt:variant>
      <vt:variant>
        <vt:i4>5</vt:i4>
      </vt:variant>
      <vt:variant>
        <vt:lpwstr>http://www.agri.ee/leader_oigus/</vt:lpwstr>
      </vt:variant>
      <vt:variant>
        <vt:lpwstr/>
      </vt:variant>
      <vt:variant>
        <vt:i4>7798812</vt:i4>
      </vt:variant>
      <vt:variant>
        <vt:i4>207</vt:i4>
      </vt:variant>
      <vt:variant>
        <vt:i4>0</vt:i4>
      </vt:variant>
      <vt:variant>
        <vt:i4>5</vt:i4>
      </vt:variant>
      <vt:variant>
        <vt:lpwstr>http://www.agri.ee/leader_oigus/</vt:lpwstr>
      </vt:variant>
      <vt:variant>
        <vt:lpwstr/>
      </vt:variant>
      <vt:variant>
        <vt:i4>3473462</vt:i4>
      </vt:variant>
      <vt:variant>
        <vt:i4>204</vt:i4>
      </vt:variant>
      <vt:variant>
        <vt:i4>0</vt:i4>
      </vt:variant>
      <vt:variant>
        <vt:i4>5</vt:i4>
      </vt:variant>
      <vt:variant>
        <vt:lpwstr>https://www.riigiteataja.ee/akt/118032011005?leiaKehtiv</vt:lpwstr>
      </vt:variant>
      <vt:variant>
        <vt:lpwstr/>
      </vt:variant>
      <vt:variant>
        <vt:i4>3473467</vt:i4>
      </vt:variant>
      <vt:variant>
        <vt:i4>201</vt:i4>
      </vt:variant>
      <vt:variant>
        <vt:i4>0</vt:i4>
      </vt:variant>
      <vt:variant>
        <vt:i4>5</vt:i4>
      </vt:variant>
      <vt:variant>
        <vt:lpwstr>https://www.riigiteataja.ee/akt/104032011014?leiaKehtiv</vt:lpwstr>
      </vt:variant>
      <vt:variant>
        <vt:lpwstr/>
      </vt:variant>
      <vt:variant>
        <vt:i4>3735600</vt:i4>
      </vt:variant>
      <vt:variant>
        <vt:i4>198</vt:i4>
      </vt:variant>
      <vt:variant>
        <vt:i4>0</vt:i4>
      </vt:variant>
      <vt:variant>
        <vt:i4>5</vt:i4>
      </vt:variant>
      <vt:variant>
        <vt:lpwstr>https://www.riigiteataja.ee/akt/108072011028?leiaKehtiv</vt:lpwstr>
      </vt:variant>
      <vt:variant>
        <vt:lpwstr/>
      </vt:variant>
      <vt:variant>
        <vt:i4>3735600</vt:i4>
      </vt:variant>
      <vt:variant>
        <vt:i4>195</vt:i4>
      </vt:variant>
      <vt:variant>
        <vt:i4>0</vt:i4>
      </vt:variant>
      <vt:variant>
        <vt:i4>5</vt:i4>
      </vt:variant>
      <vt:variant>
        <vt:lpwstr>https://www.riigiteataja.ee/akt/108072011028?leiaKehtiv</vt:lpwstr>
      </vt:variant>
      <vt:variant>
        <vt:lpwstr/>
      </vt:variant>
      <vt:variant>
        <vt:i4>7471157</vt:i4>
      </vt:variant>
      <vt:variant>
        <vt:i4>192</vt:i4>
      </vt:variant>
      <vt:variant>
        <vt:i4>0</vt:i4>
      </vt:variant>
      <vt:variant>
        <vt:i4>5</vt:i4>
      </vt:variant>
      <vt:variant>
        <vt:lpwstr>http://www.stat.ee/</vt:lpwstr>
      </vt:variant>
      <vt:variant>
        <vt:lpwstr/>
      </vt:variant>
      <vt:variant>
        <vt:i4>3473470</vt:i4>
      </vt:variant>
      <vt:variant>
        <vt:i4>189</vt:i4>
      </vt:variant>
      <vt:variant>
        <vt:i4>0</vt:i4>
      </vt:variant>
      <vt:variant>
        <vt:i4>5</vt:i4>
      </vt:variant>
      <vt:variant>
        <vt:lpwstr>https://www.riigiteataja.ee/akt/110032011005?leiaKehtiv</vt:lpwstr>
      </vt:variant>
      <vt:variant>
        <vt:lpwstr/>
      </vt:variant>
      <vt:variant>
        <vt:i4>7798812</vt:i4>
      </vt:variant>
      <vt:variant>
        <vt:i4>186</vt:i4>
      </vt:variant>
      <vt:variant>
        <vt:i4>0</vt:i4>
      </vt:variant>
      <vt:variant>
        <vt:i4>5</vt:i4>
      </vt:variant>
      <vt:variant>
        <vt:lpwstr>http://www.agri.ee/leader_oigus/</vt:lpwstr>
      </vt:variant>
      <vt:variant>
        <vt:lpwstr/>
      </vt:variant>
      <vt:variant>
        <vt:i4>3538993</vt:i4>
      </vt:variant>
      <vt:variant>
        <vt:i4>183</vt:i4>
      </vt:variant>
      <vt:variant>
        <vt:i4>0</vt:i4>
      </vt:variant>
      <vt:variant>
        <vt:i4>5</vt:i4>
      </vt:variant>
      <vt:variant>
        <vt:lpwstr>https://www.riigiteataja.ee/akt/108072011037?leiaKehtiv</vt:lpwstr>
      </vt:variant>
      <vt:variant>
        <vt:lpwstr/>
      </vt:variant>
      <vt:variant>
        <vt:i4>3670023</vt:i4>
      </vt:variant>
      <vt:variant>
        <vt:i4>180</vt:i4>
      </vt:variant>
      <vt:variant>
        <vt:i4>0</vt:i4>
      </vt:variant>
      <vt:variant>
        <vt:i4>5</vt:i4>
      </vt:variant>
      <vt:variant>
        <vt:lpwstr>mailto:vorumaa@pria.ee</vt:lpwstr>
      </vt:variant>
      <vt:variant>
        <vt:lpwstr/>
      </vt:variant>
      <vt:variant>
        <vt:i4>2293785</vt:i4>
      </vt:variant>
      <vt:variant>
        <vt:i4>177</vt:i4>
      </vt:variant>
      <vt:variant>
        <vt:i4>0</vt:i4>
      </vt:variant>
      <vt:variant>
        <vt:i4>5</vt:i4>
      </vt:variant>
      <vt:variant>
        <vt:lpwstr>mailto:viljandimaa@pria.ee</vt:lpwstr>
      </vt:variant>
      <vt:variant>
        <vt:lpwstr/>
      </vt:variant>
      <vt:variant>
        <vt:i4>5111927</vt:i4>
      </vt:variant>
      <vt:variant>
        <vt:i4>174</vt:i4>
      </vt:variant>
      <vt:variant>
        <vt:i4>0</vt:i4>
      </vt:variant>
      <vt:variant>
        <vt:i4>5</vt:i4>
      </vt:variant>
      <vt:variant>
        <vt:lpwstr>mailto:valgamaa@pria.ee</vt:lpwstr>
      </vt:variant>
      <vt:variant>
        <vt:lpwstr/>
      </vt:variant>
      <vt:variant>
        <vt:i4>4587620</vt:i4>
      </vt:variant>
      <vt:variant>
        <vt:i4>171</vt:i4>
      </vt:variant>
      <vt:variant>
        <vt:i4>0</vt:i4>
      </vt:variant>
      <vt:variant>
        <vt:i4>5</vt:i4>
      </vt:variant>
      <vt:variant>
        <vt:lpwstr>mailto:tartumaa@pria.ee</vt:lpwstr>
      </vt:variant>
      <vt:variant>
        <vt:lpwstr/>
      </vt:variant>
      <vt:variant>
        <vt:i4>4325474</vt:i4>
      </vt:variant>
      <vt:variant>
        <vt:i4>168</vt:i4>
      </vt:variant>
      <vt:variant>
        <vt:i4>0</vt:i4>
      </vt:variant>
      <vt:variant>
        <vt:i4>5</vt:i4>
      </vt:variant>
      <vt:variant>
        <vt:lpwstr>mailto:saaremaa@pria.ee</vt:lpwstr>
      </vt:variant>
      <vt:variant>
        <vt:lpwstr/>
      </vt:variant>
      <vt:variant>
        <vt:i4>5636220</vt:i4>
      </vt:variant>
      <vt:variant>
        <vt:i4>165</vt:i4>
      </vt:variant>
      <vt:variant>
        <vt:i4>0</vt:i4>
      </vt:variant>
      <vt:variant>
        <vt:i4>5</vt:i4>
      </vt:variant>
      <vt:variant>
        <vt:lpwstr>mailto:raplamaa@pria.ee</vt:lpwstr>
      </vt:variant>
      <vt:variant>
        <vt:lpwstr/>
      </vt:variant>
      <vt:variant>
        <vt:i4>4718696</vt:i4>
      </vt:variant>
      <vt:variant>
        <vt:i4>162</vt:i4>
      </vt:variant>
      <vt:variant>
        <vt:i4>0</vt:i4>
      </vt:variant>
      <vt:variant>
        <vt:i4>5</vt:i4>
      </vt:variant>
      <vt:variant>
        <vt:lpwstr>mailto:polvamaa@pria.ee</vt:lpwstr>
      </vt:variant>
      <vt:variant>
        <vt:lpwstr/>
      </vt:variant>
      <vt:variant>
        <vt:i4>4325502</vt:i4>
      </vt:variant>
      <vt:variant>
        <vt:i4>159</vt:i4>
      </vt:variant>
      <vt:variant>
        <vt:i4>0</vt:i4>
      </vt:variant>
      <vt:variant>
        <vt:i4>5</vt:i4>
      </vt:variant>
      <vt:variant>
        <vt:lpwstr>mailto:parnumaa@pria.ee</vt:lpwstr>
      </vt:variant>
      <vt:variant>
        <vt:lpwstr/>
      </vt:variant>
      <vt:variant>
        <vt:i4>5242915</vt:i4>
      </vt:variant>
      <vt:variant>
        <vt:i4>156</vt:i4>
      </vt:variant>
      <vt:variant>
        <vt:i4>0</vt:i4>
      </vt:variant>
      <vt:variant>
        <vt:i4>5</vt:i4>
      </vt:variant>
      <vt:variant>
        <vt:lpwstr>mailto:laane-virumaa@pria.ee</vt:lpwstr>
      </vt:variant>
      <vt:variant>
        <vt:lpwstr/>
      </vt:variant>
      <vt:variant>
        <vt:i4>6094974</vt:i4>
      </vt:variant>
      <vt:variant>
        <vt:i4>153</vt:i4>
      </vt:variant>
      <vt:variant>
        <vt:i4>0</vt:i4>
      </vt:variant>
      <vt:variant>
        <vt:i4>5</vt:i4>
      </vt:variant>
      <vt:variant>
        <vt:lpwstr>mailto:laanemaa@pria.ee</vt:lpwstr>
      </vt:variant>
      <vt:variant>
        <vt:lpwstr/>
      </vt:variant>
      <vt:variant>
        <vt:i4>3997697</vt:i4>
      </vt:variant>
      <vt:variant>
        <vt:i4>150</vt:i4>
      </vt:variant>
      <vt:variant>
        <vt:i4>0</vt:i4>
      </vt:variant>
      <vt:variant>
        <vt:i4>5</vt:i4>
      </vt:variant>
      <vt:variant>
        <vt:lpwstr>mailto:hiiumaa@pria.ee</vt:lpwstr>
      </vt:variant>
      <vt:variant>
        <vt:lpwstr/>
      </vt:variant>
      <vt:variant>
        <vt:i4>4653174</vt:i4>
      </vt:variant>
      <vt:variant>
        <vt:i4>147</vt:i4>
      </vt:variant>
      <vt:variant>
        <vt:i4>0</vt:i4>
      </vt:variant>
      <vt:variant>
        <vt:i4>5</vt:i4>
      </vt:variant>
      <vt:variant>
        <vt:lpwstr>mailto:jogevamaa@pria.ee</vt:lpwstr>
      </vt:variant>
      <vt:variant>
        <vt:lpwstr/>
      </vt:variant>
      <vt:variant>
        <vt:i4>4980838</vt:i4>
      </vt:variant>
      <vt:variant>
        <vt:i4>144</vt:i4>
      </vt:variant>
      <vt:variant>
        <vt:i4>0</vt:i4>
      </vt:variant>
      <vt:variant>
        <vt:i4>5</vt:i4>
      </vt:variant>
      <vt:variant>
        <vt:lpwstr>mailto:jarvamaa@pria.ee</vt:lpwstr>
      </vt:variant>
      <vt:variant>
        <vt:lpwstr/>
      </vt:variant>
      <vt:variant>
        <vt:i4>3145800</vt:i4>
      </vt:variant>
      <vt:variant>
        <vt:i4>141</vt:i4>
      </vt:variant>
      <vt:variant>
        <vt:i4>0</vt:i4>
      </vt:variant>
      <vt:variant>
        <vt:i4>5</vt:i4>
      </vt:variant>
      <vt:variant>
        <vt:lpwstr>mailto:ida-virumaa@pria.ee</vt:lpwstr>
      </vt:variant>
      <vt:variant>
        <vt:lpwstr/>
      </vt:variant>
      <vt:variant>
        <vt:i4>5898362</vt:i4>
      </vt:variant>
      <vt:variant>
        <vt:i4>138</vt:i4>
      </vt:variant>
      <vt:variant>
        <vt:i4>0</vt:i4>
      </vt:variant>
      <vt:variant>
        <vt:i4>5</vt:i4>
      </vt:variant>
      <vt:variant>
        <vt:lpwstr>mailto:harjumaa@pria.ee</vt:lpwstr>
      </vt:variant>
      <vt:variant>
        <vt:lpwstr/>
      </vt:variant>
      <vt:variant>
        <vt:i4>7929894</vt:i4>
      </vt:variant>
      <vt:variant>
        <vt:i4>135</vt:i4>
      </vt:variant>
      <vt:variant>
        <vt:i4>0</vt:i4>
      </vt:variant>
      <vt:variant>
        <vt:i4>5</vt:i4>
      </vt:variant>
      <vt:variant>
        <vt:lpwstr>http://www.pria.ee/</vt:lpwstr>
      </vt:variant>
      <vt:variant>
        <vt:lpwstr/>
      </vt:variant>
      <vt:variant>
        <vt:i4>7078005</vt:i4>
      </vt:variant>
      <vt:variant>
        <vt:i4>132</vt:i4>
      </vt:variant>
      <vt:variant>
        <vt:i4>0</vt:i4>
      </vt:variant>
      <vt:variant>
        <vt:i4>5</vt:i4>
      </vt:variant>
      <vt:variant>
        <vt:lpwstr>http://www.maainfo.ee/</vt:lpwstr>
      </vt:variant>
      <vt:variant>
        <vt:lpwstr/>
      </vt:variant>
      <vt:variant>
        <vt:i4>7078005</vt:i4>
      </vt:variant>
      <vt:variant>
        <vt:i4>129</vt:i4>
      </vt:variant>
      <vt:variant>
        <vt:i4>0</vt:i4>
      </vt:variant>
      <vt:variant>
        <vt:i4>5</vt:i4>
      </vt:variant>
      <vt:variant>
        <vt:lpwstr>http://www.maainfo.ee/</vt:lpwstr>
      </vt:variant>
      <vt:variant>
        <vt:lpwstr/>
      </vt:variant>
      <vt:variant>
        <vt:i4>7536699</vt:i4>
      </vt:variant>
      <vt:variant>
        <vt:i4>126</vt:i4>
      </vt:variant>
      <vt:variant>
        <vt:i4>0</vt:i4>
      </vt:variant>
      <vt:variant>
        <vt:i4>5</vt:i4>
      </vt:variant>
      <vt:variant>
        <vt:lpwstr>http://www.agri.ee/</vt:lpwstr>
      </vt:variant>
      <vt:variant>
        <vt:lpwstr/>
      </vt:variant>
      <vt:variant>
        <vt:i4>2162692</vt:i4>
      </vt:variant>
      <vt:variant>
        <vt:i4>123</vt:i4>
      </vt:variant>
      <vt:variant>
        <vt:i4>0</vt:i4>
      </vt:variant>
      <vt:variant>
        <vt:i4>5</vt:i4>
      </vt:variant>
      <vt:variant>
        <vt:lpwstr>mailto:leader@agri.ee</vt:lpwstr>
      </vt:variant>
      <vt:variant>
        <vt:lpwstr/>
      </vt:variant>
      <vt:variant>
        <vt:i4>3538998</vt:i4>
      </vt:variant>
      <vt:variant>
        <vt:i4>120</vt:i4>
      </vt:variant>
      <vt:variant>
        <vt:i4>0</vt:i4>
      </vt:variant>
      <vt:variant>
        <vt:i4>5</vt:i4>
      </vt:variant>
      <vt:variant>
        <vt:lpwstr>https://www.riigiteataja.ee/akt/109102012016?leiaKehtiv</vt:lpwstr>
      </vt:variant>
      <vt:variant>
        <vt:lpwstr/>
      </vt:variant>
      <vt:variant>
        <vt:i4>1966150</vt:i4>
      </vt:variant>
      <vt:variant>
        <vt:i4>117</vt:i4>
      </vt:variant>
      <vt:variant>
        <vt:i4>0</vt:i4>
      </vt:variant>
      <vt:variant>
        <vt:i4>5</vt:i4>
      </vt:variant>
      <vt:variant>
        <vt:lpwstr>http://www.pria.ee/toetused/valdkond/leader/</vt:lpwstr>
      </vt:variant>
      <vt:variant>
        <vt:lpwstr/>
      </vt:variant>
      <vt:variant>
        <vt:i4>7929894</vt:i4>
      </vt:variant>
      <vt:variant>
        <vt:i4>114</vt:i4>
      </vt:variant>
      <vt:variant>
        <vt:i4>0</vt:i4>
      </vt:variant>
      <vt:variant>
        <vt:i4>5</vt:i4>
      </vt:variant>
      <vt:variant>
        <vt:lpwstr>http://www.pria.ee/</vt:lpwstr>
      </vt:variant>
      <vt:variant>
        <vt:lpwstr/>
      </vt:variant>
      <vt:variant>
        <vt:i4>5963900</vt:i4>
      </vt:variant>
      <vt:variant>
        <vt:i4>111</vt:i4>
      </vt:variant>
      <vt:variant>
        <vt:i4>0</vt:i4>
      </vt:variant>
      <vt:variant>
        <vt:i4>5</vt:i4>
      </vt:variant>
      <vt:variant>
        <vt:lpwstr>mailto:info@pria.ee</vt:lpwstr>
      </vt:variant>
      <vt:variant>
        <vt:lpwstr/>
      </vt:variant>
      <vt:variant>
        <vt:i4>1769497</vt:i4>
      </vt:variant>
      <vt:variant>
        <vt:i4>108</vt:i4>
      </vt:variant>
      <vt:variant>
        <vt:i4>0</vt:i4>
      </vt:variant>
      <vt:variant>
        <vt:i4>5</vt:i4>
      </vt:variant>
      <vt:variant>
        <vt:lpwstr>http://www.maainfo.ee/index.php?page=3320</vt:lpwstr>
      </vt:variant>
      <vt:variant>
        <vt:lpwstr/>
      </vt:variant>
      <vt:variant>
        <vt:i4>7667829</vt:i4>
      </vt:variant>
      <vt:variant>
        <vt:i4>105</vt:i4>
      </vt:variant>
      <vt:variant>
        <vt:i4>0</vt:i4>
      </vt:variant>
      <vt:variant>
        <vt:i4>5</vt:i4>
      </vt:variant>
      <vt:variant>
        <vt:lpwstr>http://www.agri.ee/MAK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Sarv-Kaasik</dc:creator>
  <cp:keywords/>
  <cp:lastModifiedBy>Kaidi</cp:lastModifiedBy>
  <cp:revision>2</cp:revision>
  <cp:lastPrinted>2011-12-04T12:11:00Z</cp:lastPrinted>
  <dcterms:created xsi:type="dcterms:W3CDTF">2013-10-09T07:55:00Z</dcterms:created>
  <dcterms:modified xsi:type="dcterms:W3CDTF">2013-10-09T07:55:00Z</dcterms:modified>
</cp:coreProperties>
</file>