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001" w:rsidRPr="00B22AE1" w:rsidRDefault="00DB5001" w:rsidP="00FC7234">
      <w:pPr>
        <w:pStyle w:val="Pealkiri"/>
        <w:jc w:val="both"/>
        <w:rPr>
          <w:sz w:val="24"/>
        </w:rPr>
      </w:pPr>
    </w:p>
    <w:p w:rsidR="00DB5001" w:rsidRPr="00B22AE1" w:rsidRDefault="00DB5001" w:rsidP="00892E4F">
      <w:pPr>
        <w:pStyle w:val="Pealkiri"/>
        <w:rPr>
          <w:sz w:val="24"/>
        </w:rPr>
      </w:pPr>
      <w:r w:rsidRPr="00B22AE1">
        <w:rPr>
          <w:sz w:val="24"/>
        </w:rPr>
        <w:t>TARTUMAA ARENDUSSELTS</w:t>
      </w:r>
    </w:p>
    <w:p w:rsidR="00DB5001" w:rsidRDefault="00DB5001" w:rsidP="00892E4F">
      <w:pPr>
        <w:pStyle w:val="Pealkiri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B22AE1">
        <w:rPr>
          <w:rFonts w:ascii="Times New Roman" w:hAnsi="Times New Roman"/>
          <w:sz w:val="24"/>
          <w:szCs w:val="24"/>
        </w:rPr>
        <w:t xml:space="preserve">JUHATUSE </w:t>
      </w:r>
      <w:r w:rsidR="00553A3C">
        <w:rPr>
          <w:rFonts w:ascii="Times New Roman" w:hAnsi="Times New Roman"/>
          <w:sz w:val="24"/>
          <w:szCs w:val="24"/>
        </w:rPr>
        <w:t xml:space="preserve">ERAKORRALISE ELEKTROONILISE </w:t>
      </w:r>
      <w:r w:rsidRPr="00B22AE1">
        <w:rPr>
          <w:rFonts w:ascii="Times New Roman" w:hAnsi="Times New Roman"/>
          <w:sz w:val="24"/>
          <w:szCs w:val="24"/>
        </w:rPr>
        <w:t xml:space="preserve">KOOSOLEKU </w:t>
      </w:r>
      <w:r w:rsidR="00C77C5F" w:rsidRPr="00B22AE1">
        <w:rPr>
          <w:rFonts w:ascii="Times New Roman" w:hAnsi="Times New Roman"/>
          <w:sz w:val="24"/>
          <w:szCs w:val="24"/>
        </w:rPr>
        <w:t>PROTOKOLL</w:t>
      </w:r>
    </w:p>
    <w:p w:rsidR="0011163E" w:rsidRPr="0011163E" w:rsidRDefault="0011163E" w:rsidP="0011163E"/>
    <w:p w:rsidR="004E34CE" w:rsidRPr="00EE6ECE" w:rsidRDefault="00EE4C9D" w:rsidP="00892E4F">
      <w:pPr>
        <w:ind w:firstLine="720"/>
        <w:jc w:val="right"/>
      </w:pPr>
      <w:r w:rsidRPr="00B22AE1">
        <w:tab/>
      </w:r>
      <w:r w:rsidRPr="00B22AE1">
        <w:tab/>
      </w:r>
      <w:r w:rsidRPr="00B22AE1">
        <w:tab/>
      </w:r>
      <w:r w:rsidRPr="00B22AE1">
        <w:tab/>
      </w:r>
      <w:r w:rsidRPr="00B22AE1">
        <w:tab/>
      </w:r>
      <w:r w:rsidRPr="00B22AE1">
        <w:tab/>
      </w:r>
      <w:r w:rsidR="00A1260E" w:rsidRPr="00B22AE1">
        <w:t xml:space="preserve">               </w:t>
      </w:r>
      <w:r w:rsidR="00A1260E" w:rsidRPr="00B22AE1">
        <w:tab/>
      </w:r>
      <w:r w:rsidR="00A1260E" w:rsidRPr="00B22AE1">
        <w:tab/>
      </w:r>
      <w:r w:rsidR="00553A3C">
        <w:t>18</w:t>
      </w:r>
      <w:r w:rsidR="00F25FDE">
        <w:t>.</w:t>
      </w:r>
      <w:r w:rsidR="00A056F7">
        <w:t>1</w:t>
      </w:r>
      <w:r w:rsidR="00553A3C">
        <w:t>2</w:t>
      </w:r>
      <w:r w:rsidR="00F25FDE">
        <w:t>.2017</w:t>
      </w:r>
    </w:p>
    <w:p w:rsidR="004E34CE" w:rsidRPr="00B22AE1" w:rsidRDefault="004E34CE" w:rsidP="00FC7234">
      <w:pPr>
        <w:jc w:val="both"/>
        <w:rPr>
          <w:szCs w:val="16"/>
        </w:rPr>
      </w:pPr>
    </w:p>
    <w:p w:rsidR="0012428B" w:rsidRPr="00B22AE1" w:rsidRDefault="0012428B" w:rsidP="00FC7234">
      <w:pPr>
        <w:widowControl w:val="0"/>
        <w:autoSpaceDE w:val="0"/>
        <w:autoSpaceDN w:val="0"/>
        <w:adjustRightInd w:val="0"/>
        <w:jc w:val="both"/>
        <w:rPr>
          <w:rFonts w:cs="Helvetica"/>
        </w:rPr>
      </w:pPr>
      <w:r w:rsidRPr="00B22AE1">
        <w:rPr>
          <w:rFonts w:cs="Helvetica"/>
        </w:rPr>
        <w:t xml:space="preserve">Koosoleku juhataja: </w:t>
      </w:r>
      <w:r w:rsidR="00A056F7">
        <w:rPr>
          <w:rFonts w:cs="Helvetica"/>
        </w:rPr>
        <w:t>Lilian Saage</w:t>
      </w:r>
    </w:p>
    <w:p w:rsidR="0012428B" w:rsidRPr="00B22AE1" w:rsidRDefault="00F25FDE" w:rsidP="00FC7234">
      <w:pPr>
        <w:widowControl w:val="0"/>
        <w:autoSpaceDE w:val="0"/>
        <w:autoSpaceDN w:val="0"/>
        <w:adjustRightInd w:val="0"/>
        <w:jc w:val="both"/>
        <w:rPr>
          <w:rFonts w:cs="Helvetica"/>
        </w:rPr>
      </w:pPr>
      <w:r>
        <w:rPr>
          <w:rFonts w:cs="Helvetica"/>
        </w:rPr>
        <w:t>Protokollija: Heili Petkin</w:t>
      </w:r>
    </w:p>
    <w:p w:rsidR="0012428B" w:rsidRPr="00B22AE1" w:rsidRDefault="0012428B" w:rsidP="00FC7234">
      <w:pPr>
        <w:widowControl w:val="0"/>
        <w:autoSpaceDE w:val="0"/>
        <w:autoSpaceDN w:val="0"/>
        <w:adjustRightInd w:val="0"/>
        <w:jc w:val="both"/>
        <w:rPr>
          <w:rFonts w:cs="Helvetica"/>
        </w:rPr>
      </w:pPr>
    </w:p>
    <w:p w:rsidR="00AD7A4D" w:rsidRDefault="003B6FF9" w:rsidP="00FC7234">
      <w:pPr>
        <w:jc w:val="both"/>
      </w:pPr>
      <w:r>
        <w:t xml:space="preserve">Osalesid juhatuse liikmed: </w:t>
      </w:r>
      <w:r w:rsidR="00A30DCD" w:rsidRPr="00B22AE1">
        <w:t xml:space="preserve">Taivo </w:t>
      </w:r>
      <w:proofErr w:type="spellStart"/>
      <w:r w:rsidR="00A30DCD" w:rsidRPr="00B22AE1">
        <w:t>Prants</w:t>
      </w:r>
      <w:proofErr w:type="spellEnd"/>
      <w:r w:rsidR="00A30DCD" w:rsidRPr="00B22AE1">
        <w:t xml:space="preserve">, Nikolai Männik, </w:t>
      </w:r>
      <w:r w:rsidR="00345455">
        <w:t xml:space="preserve">Tõnu Muru, </w:t>
      </w:r>
      <w:r w:rsidR="00785B72">
        <w:t>Liis Lainemäe</w:t>
      </w:r>
      <w:r w:rsidR="00A30DCD" w:rsidRPr="00B22AE1">
        <w:t>, Lilian Saage</w:t>
      </w:r>
      <w:r w:rsidR="008B4A32">
        <w:t>, Priit Lomp</w:t>
      </w:r>
      <w:r w:rsidR="00345455">
        <w:t>,</w:t>
      </w:r>
      <w:r w:rsidR="00A30DCD" w:rsidRPr="00B22AE1">
        <w:t xml:space="preserve"> </w:t>
      </w:r>
      <w:r w:rsidR="00345455" w:rsidRPr="00B22AE1">
        <w:t xml:space="preserve">Ain </w:t>
      </w:r>
      <w:proofErr w:type="spellStart"/>
      <w:r w:rsidR="00345455" w:rsidRPr="00B22AE1">
        <w:t>Avi</w:t>
      </w:r>
      <w:proofErr w:type="spellEnd"/>
      <w:r w:rsidR="00F25FDE">
        <w:t xml:space="preserve">, </w:t>
      </w:r>
      <w:proofErr w:type="spellStart"/>
      <w:r w:rsidR="00F25FDE">
        <w:t>Gea</w:t>
      </w:r>
      <w:proofErr w:type="spellEnd"/>
      <w:r w:rsidR="00F25FDE">
        <w:t xml:space="preserve"> </w:t>
      </w:r>
      <w:proofErr w:type="spellStart"/>
      <w:r w:rsidR="00F25FDE">
        <w:t>Järvela</w:t>
      </w:r>
      <w:proofErr w:type="spellEnd"/>
      <w:r w:rsidR="00F25FDE">
        <w:t xml:space="preserve">, Aleksandr </w:t>
      </w:r>
      <w:proofErr w:type="spellStart"/>
      <w:r w:rsidR="00F25FDE" w:rsidRPr="00943DDB">
        <w:t>Širokov</w:t>
      </w:r>
      <w:proofErr w:type="spellEnd"/>
      <w:r w:rsidR="00345455" w:rsidRPr="00B22AE1">
        <w:t xml:space="preserve"> </w:t>
      </w:r>
    </w:p>
    <w:p w:rsidR="00553A3C" w:rsidRPr="00B22AE1" w:rsidRDefault="00553A3C" w:rsidP="00FC7234">
      <w:pPr>
        <w:jc w:val="both"/>
        <w:rPr>
          <w:b/>
        </w:rPr>
      </w:pPr>
    </w:p>
    <w:p w:rsidR="00A1260E" w:rsidRPr="00B22AE1" w:rsidRDefault="00345455" w:rsidP="00FC7234">
      <w:pPr>
        <w:jc w:val="both"/>
      </w:pPr>
      <w:r>
        <w:t>Juhatuse koosoleku päevakord</w:t>
      </w:r>
      <w:r w:rsidR="00A1260E" w:rsidRPr="00B22AE1">
        <w:t>:</w:t>
      </w:r>
    </w:p>
    <w:p w:rsidR="0011163E" w:rsidRPr="008636A8" w:rsidRDefault="00A056F7" w:rsidP="0011163E">
      <w:pPr>
        <w:pStyle w:val="Loendilik"/>
        <w:rPr>
          <w:rFonts w:ascii="Times New Roman" w:hAnsi="Times New Roman"/>
        </w:rPr>
      </w:pPr>
      <w:r>
        <w:t xml:space="preserve">1. </w:t>
      </w:r>
      <w:r w:rsidR="0011163E">
        <w:rPr>
          <w:rFonts w:ascii="Times New Roman" w:hAnsi="Times New Roman"/>
        </w:rPr>
        <w:t>Meetme 3.2 kordushindamise paremusjärjestuse kinnitamine</w:t>
      </w:r>
    </w:p>
    <w:p w:rsidR="00A056F7" w:rsidRDefault="00A056F7" w:rsidP="00A056F7"/>
    <w:p w:rsidR="00A1260E" w:rsidRPr="00B22AE1" w:rsidRDefault="00A1260E" w:rsidP="009170D2">
      <w:pPr>
        <w:jc w:val="both"/>
      </w:pPr>
    </w:p>
    <w:p w:rsidR="001C75CD" w:rsidRDefault="00D433F3" w:rsidP="009170D2">
      <w:p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  <w:r w:rsidR="0011163E" w:rsidRPr="0011163E">
        <w:rPr>
          <w:b/>
          <w:u w:val="single"/>
        </w:rPr>
        <w:t>1.</w:t>
      </w:r>
      <w:r w:rsidR="0011163E" w:rsidRPr="0011163E">
        <w:rPr>
          <w:b/>
          <w:u w:val="single"/>
        </w:rPr>
        <w:tab/>
        <w:t>Meetme 3.2 kordushindamise paremusjärjestuse kinnitamine</w:t>
      </w:r>
    </w:p>
    <w:p w:rsidR="00D433F3" w:rsidRDefault="00D433F3" w:rsidP="009170D2">
      <w:pPr>
        <w:jc w:val="both"/>
      </w:pPr>
    </w:p>
    <w:p w:rsidR="0011163E" w:rsidRDefault="0011163E" w:rsidP="009170D2">
      <w:pPr>
        <w:jc w:val="both"/>
      </w:pPr>
      <w:r>
        <w:t>E-koosoleku teade saadeti juhatuse liikmetele e-postiga 12.12.2017:</w:t>
      </w:r>
    </w:p>
    <w:p w:rsidR="0011163E" w:rsidRDefault="0011163E" w:rsidP="009170D2">
      <w:pPr>
        <w:jc w:val="both"/>
      </w:pPr>
    </w:p>
    <w:p w:rsidR="0011163E" w:rsidRDefault="0011163E" w:rsidP="0011163E">
      <w:pPr>
        <w:jc w:val="both"/>
      </w:pPr>
      <w:r>
        <w:t>Vastavalt 04.12.17 toimunud juhatuse koosolekul kokkulepitule, viime Meetme 3.2. kordushindamise paremusjärjestuse kinnitamise punkti läbi elektroonse hääletuse vahendusel.</w:t>
      </w:r>
    </w:p>
    <w:p w:rsidR="0011163E" w:rsidRDefault="0011163E" w:rsidP="0011163E">
      <w:pPr>
        <w:jc w:val="both"/>
      </w:pPr>
    </w:p>
    <w:p w:rsidR="0011163E" w:rsidRDefault="0011163E" w:rsidP="0011163E">
      <w:pPr>
        <w:jc w:val="both"/>
      </w:pPr>
      <w:r>
        <w:t>JUHATUSE ELEKTROONILINE ERAKORRALINE KOOSOLEK</w:t>
      </w:r>
    </w:p>
    <w:p w:rsidR="0011163E" w:rsidRDefault="0011163E" w:rsidP="0011163E">
      <w:pPr>
        <w:jc w:val="both"/>
      </w:pPr>
      <w:r>
        <w:t>Juhatuse päevakord 18.12.2017:</w:t>
      </w:r>
    </w:p>
    <w:p w:rsidR="0011163E" w:rsidRDefault="0011163E" w:rsidP="0011163E">
      <w:pPr>
        <w:jc w:val="both"/>
      </w:pPr>
      <w:r>
        <w:t>1.                  Meetme 3.2 kordushindamise paremusjärjestuse kinnitamine.</w:t>
      </w:r>
    </w:p>
    <w:p w:rsidR="0011163E" w:rsidRDefault="0011163E" w:rsidP="0011163E">
      <w:pPr>
        <w:jc w:val="both"/>
      </w:pPr>
    </w:p>
    <w:p w:rsidR="0011163E" w:rsidRDefault="0011163E" w:rsidP="0011163E">
      <w:pPr>
        <w:jc w:val="both"/>
      </w:pPr>
      <w:r>
        <w:t>Palun leidke manusest:</w:t>
      </w:r>
    </w:p>
    <w:p w:rsidR="0011163E" w:rsidRDefault="0011163E" w:rsidP="0011163E">
      <w:pPr>
        <w:jc w:val="both"/>
      </w:pPr>
      <w:r>
        <w:t>1.       Meetme 3.2. kordushindamise paremusjärjestus</w:t>
      </w:r>
    </w:p>
    <w:p w:rsidR="0011163E" w:rsidRDefault="0011163E" w:rsidP="0011163E">
      <w:pPr>
        <w:jc w:val="both"/>
      </w:pPr>
      <w:r>
        <w:t>2.       Otsuse eelnõu</w:t>
      </w:r>
    </w:p>
    <w:p w:rsidR="0011163E" w:rsidRDefault="0011163E" w:rsidP="0011163E">
      <w:pPr>
        <w:jc w:val="both"/>
      </w:pPr>
    </w:p>
    <w:p w:rsidR="0011163E" w:rsidRDefault="0011163E" w:rsidP="0011163E">
      <w:pPr>
        <w:jc w:val="both"/>
      </w:pPr>
      <w:r>
        <w:t>Teie seisukohta antud päevakorra punkti osas ootan hiljemalt esmaspäevaks, 18.12.2017 kell 09.00</w:t>
      </w:r>
    </w:p>
    <w:p w:rsidR="0011163E" w:rsidRDefault="0011163E" w:rsidP="0011163E">
      <w:pPr>
        <w:jc w:val="both"/>
      </w:pPr>
    </w:p>
    <w:p w:rsidR="003A22F5" w:rsidRDefault="0011163E" w:rsidP="0011163E">
      <w:pPr>
        <w:jc w:val="both"/>
      </w:pPr>
      <w:r>
        <w:t>Kindluse mõttes palun kinnitage oma digiallkirjaga see eelnõu ja andke teada ka oma seisukoht, kas poolt, vastu või erapooletu.</w:t>
      </w:r>
    </w:p>
    <w:p w:rsidR="00942A7B" w:rsidRDefault="00942A7B" w:rsidP="0011163E">
      <w:pPr>
        <w:jc w:val="both"/>
      </w:pPr>
    </w:p>
    <w:p w:rsidR="00942A7B" w:rsidRDefault="00942A7B" w:rsidP="007047C6">
      <w:pPr>
        <w:pStyle w:val="Loendilik"/>
        <w:numPr>
          <w:ilvl w:val="0"/>
          <w:numId w:val="1"/>
        </w:numPr>
        <w:jc w:val="both"/>
      </w:pPr>
      <w:r w:rsidRPr="00942A7B">
        <w:t>Liis Lainemäe</w:t>
      </w:r>
      <w:r>
        <w:t>: poolt</w:t>
      </w:r>
    </w:p>
    <w:p w:rsidR="00942A7B" w:rsidRDefault="00942A7B" w:rsidP="007047C6">
      <w:pPr>
        <w:pStyle w:val="Loendilik"/>
        <w:numPr>
          <w:ilvl w:val="0"/>
          <w:numId w:val="1"/>
        </w:numPr>
        <w:jc w:val="both"/>
      </w:pPr>
      <w:r w:rsidRPr="00942A7B">
        <w:t xml:space="preserve">Taivo </w:t>
      </w:r>
      <w:proofErr w:type="spellStart"/>
      <w:r w:rsidRPr="00942A7B">
        <w:t>Prants</w:t>
      </w:r>
      <w:proofErr w:type="spellEnd"/>
      <w:r>
        <w:t>: poolt</w:t>
      </w:r>
    </w:p>
    <w:p w:rsidR="00942A7B" w:rsidRDefault="00942A7B" w:rsidP="007047C6">
      <w:pPr>
        <w:pStyle w:val="Loendilik"/>
        <w:numPr>
          <w:ilvl w:val="0"/>
          <w:numId w:val="1"/>
        </w:numPr>
        <w:jc w:val="both"/>
      </w:pPr>
      <w:r w:rsidRPr="00942A7B">
        <w:t>Tõnu Muru</w:t>
      </w:r>
      <w:r>
        <w:t>: poolt</w:t>
      </w:r>
    </w:p>
    <w:p w:rsidR="00942A7B" w:rsidRDefault="00942A7B" w:rsidP="007047C6">
      <w:pPr>
        <w:pStyle w:val="Loendilik"/>
        <w:numPr>
          <w:ilvl w:val="0"/>
          <w:numId w:val="1"/>
        </w:numPr>
        <w:jc w:val="both"/>
      </w:pPr>
      <w:r w:rsidRPr="00942A7B">
        <w:t>Priit Lomp</w:t>
      </w:r>
      <w:r>
        <w:t>: poolt</w:t>
      </w:r>
    </w:p>
    <w:p w:rsidR="00942A7B" w:rsidRDefault="00942A7B" w:rsidP="007047C6">
      <w:pPr>
        <w:pStyle w:val="Loendilik"/>
        <w:numPr>
          <w:ilvl w:val="0"/>
          <w:numId w:val="1"/>
        </w:numPr>
        <w:jc w:val="both"/>
      </w:pPr>
      <w:proofErr w:type="spellStart"/>
      <w:r w:rsidRPr="00942A7B">
        <w:t>Gea</w:t>
      </w:r>
      <w:proofErr w:type="spellEnd"/>
      <w:r>
        <w:t xml:space="preserve"> </w:t>
      </w:r>
      <w:proofErr w:type="spellStart"/>
      <w:r>
        <w:t>Järvela</w:t>
      </w:r>
      <w:proofErr w:type="spellEnd"/>
      <w:r>
        <w:t>: poolt</w:t>
      </w:r>
    </w:p>
    <w:p w:rsidR="00942A7B" w:rsidRDefault="00942A7B" w:rsidP="007047C6">
      <w:pPr>
        <w:pStyle w:val="Loendilik"/>
        <w:numPr>
          <w:ilvl w:val="0"/>
          <w:numId w:val="1"/>
        </w:numPr>
        <w:jc w:val="both"/>
      </w:pPr>
      <w:r w:rsidRPr="00942A7B">
        <w:t>Nikolai Männik</w:t>
      </w:r>
      <w:r>
        <w:t>: poolt</w:t>
      </w:r>
    </w:p>
    <w:p w:rsidR="00942A7B" w:rsidRDefault="00942A7B" w:rsidP="007047C6">
      <w:pPr>
        <w:pStyle w:val="Loendilik"/>
        <w:numPr>
          <w:ilvl w:val="0"/>
          <w:numId w:val="1"/>
        </w:numPr>
        <w:jc w:val="both"/>
      </w:pPr>
      <w:r w:rsidRPr="00942A7B">
        <w:t>Lilian Saage</w:t>
      </w:r>
      <w:r>
        <w:t>: poolt</w:t>
      </w:r>
    </w:p>
    <w:p w:rsidR="00942A7B" w:rsidRDefault="00942A7B" w:rsidP="007047C6">
      <w:pPr>
        <w:pStyle w:val="Loendilik"/>
        <w:numPr>
          <w:ilvl w:val="0"/>
          <w:numId w:val="1"/>
        </w:numPr>
        <w:jc w:val="both"/>
      </w:pPr>
      <w:r w:rsidRPr="00942A7B">
        <w:t xml:space="preserve">Ain </w:t>
      </w:r>
      <w:proofErr w:type="spellStart"/>
      <w:r w:rsidRPr="00942A7B">
        <w:t>Avi</w:t>
      </w:r>
      <w:proofErr w:type="spellEnd"/>
      <w:r>
        <w:t>: poolt</w:t>
      </w:r>
    </w:p>
    <w:p w:rsidR="00942A7B" w:rsidRDefault="00942A7B" w:rsidP="007047C6">
      <w:pPr>
        <w:pStyle w:val="Loendilik"/>
        <w:numPr>
          <w:ilvl w:val="0"/>
          <w:numId w:val="1"/>
        </w:numPr>
        <w:jc w:val="both"/>
      </w:pPr>
      <w:r w:rsidRPr="00942A7B">
        <w:t xml:space="preserve">Aleksandr </w:t>
      </w:r>
      <w:proofErr w:type="spellStart"/>
      <w:r w:rsidRPr="00942A7B">
        <w:t>Sirokov</w:t>
      </w:r>
      <w:proofErr w:type="spellEnd"/>
      <w:r w:rsidRPr="00942A7B">
        <w:t xml:space="preserve"> </w:t>
      </w:r>
      <w:r>
        <w:t>: poolt</w:t>
      </w:r>
    </w:p>
    <w:p w:rsidR="003A22F5" w:rsidRDefault="003A22F5" w:rsidP="0011163E">
      <w:pPr>
        <w:jc w:val="both"/>
      </w:pPr>
    </w:p>
    <w:p w:rsidR="0011163E" w:rsidRPr="00D433F3" w:rsidRDefault="0011163E" w:rsidP="009170D2">
      <w:pPr>
        <w:jc w:val="both"/>
      </w:pPr>
    </w:p>
    <w:p w:rsidR="004F4FA6" w:rsidRDefault="005021B5" w:rsidP="009170D2">
      <w:pPr>
        <w:jc w:val="both"/>
      </w:pPr>
      <w:r w:rsidRPr="00C454F9">
        <w:rPr>
          <w:b/>
        </w:rPr>
        <w:lastRenderedPageBreak/>
        <w:t>OTSUS:</w:t>
      </w:r>
      <w:r w:rsidR="0011163E" w:rsidRPr="0011163E">
        <w:t xml:space="preserve"> Kinnitada </w:t>
      </w:r>
      <w:proofErr w:type="spellStart"/>
      <w:r w:rsidR="0011163E" w:rsidRPr="0011163E">
        <w:t>TASi</w:t>
      </w:r>
      <w:proofErr w:type="spellEnd"/>
      <w:r w:rsidR="0011163E" w:rsidRPr="0011163E">
        <w:t xml:space="preserve"> hindamiskomisjoni kordushindamise ettepanek taotlusvooru 28.08-18.09.2017 meetme 3.2 projektitaotluste paremusjärjestusse seadmise ja iga projektitaotluse rahastamise suuruse kohta vastavalt lisale 1.</w:t>
      </w:r>
    </w:p>
    <w:p w:rsidR="003A22F5" w:rsidRPr="0011163E" w:rsidRDefault="003A22F5" w:rsidP="009170D2">
      <w:pPr>
        <w:jc w:val="both"/>
      </w:pPr>
      <w:r>
        <w:t>Kõik poolt</w:t>
      </w:r>
      <w:r w:rsidR="00942A7B">
        <w:t>.</w:t>
      </w:r>
    </w:p>
    <w:p w:rsidR="001516E2" w:rsidRDefault="001516E2" w:rsidP="009170D2">
      <w:pPr>
        <w:jc w:val="both"/>
        <w:rPr>
          <w:b/>
          <w:u w:val="single"/>
        </w:rPr>
      </w:pPr>
    </w:p>
    <w:p w:rsidR="0023433D" w:rsidRDefault="0023433D" w:rsidP="009170D2">
      <w:pPr>
        <w:widowControl w:val="0"/>
        <w:autoSpaceDE w:val="0"/>
        <w:autoSpaceDN w:val="0"/>
        <w:adjustRightInd w:val="0"/>
        <w:jc w:val="both"/>
      </w:pPr>
    </w:p>
    <w:p w:rsidR="003A22F5" w:rsidRDefault="003A22F5" w:rsidP="009170D2">
      <w:pPr>
        <w:widowControl w:val="0"/>
        <w:autoSpaceDE w:val="0"/>
        <w:autoSpaceDN w:val="0"/>
        <w:adjustRightInd w:val="0"/>
        <w:jc w:val="both"/>
      </w:pPr>
    </w:p>
    <w:p w:rsidR="000C3380" w:rsidRDefault="000C3380" w:rsidP="009170D2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p w:rsidR="004C13CE" w:rsidRPr="00B22AE1" w:rsidRDefault="004C13CE" w:rsidP="009170D2">
      <w:pPr>
        <w:widowControl w:val="0"/>
        <w:autoSpaceDE w:val="0"/>
        <w:autoSpaceDN w:val="0"/>
        <w:adjustRightInd w:val="0"/>
        <w:jc w:val="both"/>
      </w:pPr>
    </w:p>
    <w:p w:rsidR="00DB5001" w:rsidRPr="00B22AE1" w:rsidRDefault="00BC7B21" w:rsidP="009170D2">
      <w:pPr>
        <w:jc w:val="both"/>
        <w:rPr>
          <w:rFonts w:cs="Helvetica"/>
        </w:rPr>
      </w:pPr>
      <w:r w:rsidRPr="00B22AE1">
        <w:rPr>
          <w:rFonts w:cs="Helvetica"/>
        </w:rPr>
        <w:t>Koosoleku juhataja</w:t>
      </w:r>
    </w:p>
    <w:p w:rsidR="00BC7B21" w:rsidRPr="00B22AE1" w:rsidRDefault="00BC7B21" w:rsidP="009170D2">
      <w:pPr>
        <w:jc w:val="both"/>
        <w:rPr>
          <w:rFonts w:cs="Helvetica"/>
        </w:rPr>
      </w:pPr>
      <w:r w:rsidRPr="00B22AE1">
        <w:rPr>
          <w:rFonts w:cs="Helvetica"/>
        </w:rPr>
        <w:t>L</w:t>
      </w:r>
      <w:r w:rsidR="005C3ECE">
        <w:rPr>
          <w:rFonts w:cs="Helvetica"/>
        </w:rPr>
        <w:t>ilian Saage</w:t>
      </w:r>
      <w:r w:rsidRPr="00B22AE1">
        <w:rPr>
          <w:rFonts w:cs="Helvetica"/>
        </w:rPr>
        <w:tab/>
      </w:r>
      <w:r w:rsidRPr="00B22AE1">
        <w:rPr>
          <w:rFonts w:cs="Helvetica"/>
        </w:rPr>
        <w:tab/>
      </w:r>
      <w:r w:rsidRPr="00B22AE1">
        <w:rPr>
          <w:rFonts w:cs="Helvetica"/>
        </w:rPr>
        <w:tab/>
      </w:r>
      <w:r w:rsidRPr="00B22AE1">
        <w:rPr>
          <w:rFonts w:cs="Helvetica"/>
        </w:rPr>
        <w:tab/>
      </w:r>
      <w:r w:rsidRPr="00B22AE1">
        <w:rPr>
          <w:rFonts w:cs="Helvetica"/>
        </w:rPr>
        <w:tab/>
      </w:r>
      <w:r w:rsidRPr="00B22AE1">
        <w:rPr>
          <w:rFonts w:cs="Helvetica"/>
        </w:rPr>
        <w:tab/>
        <w:t>Protokollija</w:t>
      </w:r>
    </w:p>
    <w:p w:rsidR="005C3ECE" w:rsidRPr="00B22AE1" w:rsidRDefault="005C3ECE" w:rsidP="009170D2">
      <w:pPr>
        <w:jc w:val="both"/>
        <w:rPr>
          <w:lang w:eastAsia="et-EE"/>
        </w:rPr>
      </w:pP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 w:rsidR="00D433F3">
        <w:rPr>
          <w:rFonts w:cs="Helvetica"/>
        </w:rPr>
        <w:t>Heili Petkin</w:t>
      </w:r>
    </w:p>
    <w:p w:rsidR="00BC7B21" w:rsidRPr="005C3ECE" w:rsidRDefault="00BC7B21" w:rsidP="009170D2">
      <w:pPr>
        <w:tabs>
          <w:tab w:val="left" w:pos="5600"/>
        </w:tabs>
        <w:jc w:val="both"/>
      </w:pPr>
    </w:p>
    <w:sectPr w:rsidR="00BC7B21" w:rsidRPr="005C3ECE" w:rsidSect="00DB5001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440" w:right="1080" w:bottom="1440" w:left="108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30C" w:rsidRDefault="00A7630C">
      <w:r>
        <w:separator/>
      </w:r>
    </w:p>
  </w:endnote>
  <w:endnote w:type="continuationSeparator" w:id="0">
    <w:p w:rsidR="00A7630C" w:rsidRDefault="00A7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0D2" w:rsidRDefault="009170D2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9170D2" w:rsidRDefault="009170D2">
    <w:pPr>
      <w:pStyle w:val="Jalus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0D2" w:rsidRDefault="009170D2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0C3380">
      <w:rPr>
        <w:rStyle w:val="Lehekljenumber"/>
        <w:noProof/>
      </w:rPr>
      <w:t>2</w:t>
    </w:r>
    <w:r>
      <w:rPr>
        <w:rStyle w:val="Lehekljenumber"/>
      </w:rPr>
      <w:fldChar w:fldCharType="end"/>
    </w:r>
  </w:p>
  <w:p w:rsidR="009170D2" w:rsidRDefault="009170D2">
    <w:pPr>
      <w:pStyle w:val="Jalus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30C" w:rsidRDefault="00A7630C">
      <w:r>
        <w:separator/>
      </w:r>
    </w:p>
  </w:footnote>
  <w:footnote w:type="continuationSeparator" w:id="0">
    <w:p w:rsidR="00A7630C" w:rsidRDefault="00A76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0D2" w:rsidRDefault="009170D2">
    <w:pPr>
      <w:pStyle w:val="Pis"/>
      <w:jc w:val="center"/>
    </w:pPr>
    <w:r>
      <w:rPr>
        <w:noProof/>
        <w:lang w:eastAsia="et-EE"/>
      </w:rPr>
      <w:drawing>
        <wp:inline distT="0" distB="0" distL="0" distR="0">
          <wp:extent cx="2243455" cy="592455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455" cy="5924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426"/>
        </w:tabs>
      </w:p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</w:abstractNum>
  <w:abstractNum w:abstractNumId="3" w15:restartNumberingAfterBreak="0">
    <w:nsid w:val="6CD85837"/>
    <w:multiLevelType w:val="hybridMultilevel"/>
    <w:tmpl w:val="FD484AB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901"/>
    <w:rsid w:val="000034EE"/>
    <w:rsid w:val="000044CF"/>
    <w:rsid w:val="000156C2"/>
    <w:rsid w:val="00021B3B"/>
    <w:rsid w:val="00023574"/>
    <w:rsid w:val="00023B06"/>
    <w:rsid w:val="00024349"/>
    <w:rsid w:val="0003673D"/>
    <w:rsid w:val="00041252"/>
    <w:rsid w:val="000420CF"/>
    <w:rsid w:val="00044494"/>
    <w:rsid w:val="00051996"/>
    <w:rsid w:val="00056567"/>
    <w:rsid w:val="00062E87"/>
    <w:rsid w:val="00063CFB"/>
    <w:rsid w:val="00065D7D"/>
    <w:rsid w:val="0006757B"/>
    <w:rsid w:val="000735CF"/>
    <w:rsid w:val="0007360B"/>
    <w:rsid w:val="00073715"/>
    <w:rsid w:val="00073A38"/>
    <w:rsid w:val="00077FED"/>
    <w:rsid w:val="00083B97"/>
    <w:rsid w:val="000871C5"/>
    <w:rsid w:val="000A7458"/>
    <w:rsid w:val="000C1B5C"/>
    <w:rsid w:val="000C3380"/>
    <w:rsid w:val="000C4735"/>
    <w:rsid w:val="000C7BB9"/>
    <w:rsid w:val="000D17AA"/>
    <w:rsid w:val="000E3127"/>
    <w:rsid w:val="000E3EC2"/>
    <w:rsid w:val="000E6E63"/>
    <w:rsid w:val="000F473C"/>
    <w:rsid w:val="00103DC6"/>
    <w:rsid w:val="00106373"/>
    <w:rsid w:val="00107053"/>
    <w:rsid w:val="0011163E"/>
    <w:rsid w:val="00120097"/>
    <w:rsid w:val="00121565"/>
    <w:rsid w:val="0012428B"/>
    <w:rsid w:val="001303F5"/>
    <w:rsid w:val="001340CE"/>
    <w:rsid w:val="00135206"/>
    <w:rsid w:val="00135B90"/>
    <w:rsid w:val="001372BF"/>
    <w:rsid w:val="00137543"/>
    <w:rsid w:val="00141EF4"/>
    <w:rsid w:val="00145620"/>
    <w:rsid w:val="00145CAB"/>
    <w:rsid w:val="001516E2"/>
    <w:rsid w:val="0015484E"/>
    <w:rsid w:val="00160DD5"/>
    <w:rsid w:val="001661E3"/>
    <w:rsid w:val="001663E2"/>
    <w:rsid w:val="0016782E"/>
    <w:rsid w:val="0017158C"/>
    <w:rsid w:val="0017172D"/>
    <w:rsid w:val="001729B5"/>
    <w:rsid w:val="0017408D"/>
    <w:rsid w:val="00176172"/>
    <w:rsid w:val="0018186D"/>
    <w:rsid w:val="00194171"/>
    <w:rsid w:val="00195010"/>
    <w:rsid w:val="00195054"/>
    <w:rsid w:val="001954EF"/>
    <w:rsid w:val="001956C5"/>
    <w:rsid w:val="001A492D"/>
    <w:rsid w:val="001B57B7"/>
    <w:rsid w:val="001B6102"/>
    <w:rsid w:val="001B7CD1"/>
    <w:rsid w:val="001C07C4"/>
    <w:rsid w:val="001C18AD"/>
    <w:rsid w:val="001C6B74"/>
    <w:rsid w:val="001C75CD"/>
    <w:rsid w:val="001D3A57"/>
    <w:rsid w:val="001D7595"/>
    <w:rsid w:val="001E4A6A"/>
    <w:rsid w:val="001E6A0A"/>
    <w:rsid w:val="001F091D"/>
    <w:rsid w:val="0020411C"/>
    <w:rsid w:val="002211D0"/>
    <w:rsid w:val="00233D49"/>
    <w:rsid w:val="0023433D"/>
    <w:rsid w:val="002433D3"/>
    <w:rsid w:val="002527C1"/>
    <w:rsid w:val="00266686"/>
    <w:rsid w:val="002816D5"/>
    <w:rsid w:val="002828AB"/>
    <w:rsid w:val="00291642"/>
    <w:rsid w:val="002A3C4E"/>
    <w:rsid w:val="002A4509"/>
    <w:rsid w:val="002A6830"/>
    <w:rsid w:val="002A6CD5"/>
    <w:rsid w:val="002A758A"/>
    <w:rsid w:val="002A7BC9"/>
    <w:rsid w:val="002B1ED5"/>
    <w:rsid w:val="002C19EC"/>
    <w:rsid w:val="002C362B"/>
    <w:rsid w:val="002C3A5B"/>
    <w:rsid w:val="002C4505"/>
    <w:rsid w:val="002D42E5"/>
    <w:rsid w:val="002E5203"/>
    <w:rsid w:val="002E73DA"/>
    <w:rsid w:val="002F42E2"/>
    <w:rsid w:val="002F6D55"/>
    <w:rsid w:val="002F6FF6"/>
    <w:rsid w:val="00304AD3"/>
    <w:rsid w:val="00305737"/>
    <w:rsid w:val="00307B29"/>
    <w:rsid w:val="00310E0F"/>
    <w:rsid w:val="00311E5D"/>
    <w:rsid w:val="00312345"/>
    <w:rsid w:val="00335217"/>
    <w:rsid w:val="00340AFA"/>
    <w:rsid w:val="0034220F"/>
    <w:rsid w:val="003442AC"/>
    <w:rsid w:val="00344C98"/>
    <w:rsid w:val="00345455"/>
    <w:rsid w:val="00354247"/>
    <w:rsid w:val="00355A51"/>
    <w:rsid w:val="003562D5"/>
    <w:rsid w:val="00356A9C"/>
    <w:rsid w:val="00360D45"/>
    <w:rsid w:val="00361A75"/>
    <w:rsid w:val="00362F29"/>
    <w:rsid w:val="00364AD5"/>
    <w:rsid w:val="00370129"/>
    <w:rsid w:val="003718CC"/>
    <w:rsid w:val="00372A18"/>
    <w:rsid w:val="00372A50"/>
    <w:rsid w:val="00373C4C"/>
    <w:rsid w:val="003761DF"/>
    <w:rsid w:val="00377851"/>
    <w:rsid w:val="003778BD"/>
    <w:rsid w:val="003823A7"/>
    <w:rsid w:val="0038471E"/>
    <w:rsid w:val="00385B74"/>
    <w:rsid w:val="0039168D"/>
    <w:rsid w:val="003A0B37"/>
    <w:rsid w:val="003A10BB"/>
    <w:rsid w:val="003A22F5"/>
    <w:rsid w:val="003A47A0"/>
    <w:rsid w:val="003A749E"/>
    <w:rsid w:val="003B6FF9"/>
    <w:rsid w:val="003C0D5E"/>
    <w:rsid w:val="003C37A3"/>
    <w:rsid w:val="003D105C"/>
    <w:rsid w:val="003D1A99"/>
    <w:rsid w:val="003D1CDA"/>
    <w:rsid w:val="003E11E6"/>
    <w:rsid w:val="003E1516"/>
    <w:rsid w:val="003E6A91"/>
    <w:rsid w:val="003F55D2"/>
    <w:rsid w:val="003F79E8"/>
    <w:rsid w:val="00400A34"/>
    <w:rsid w:val="0040203F"/>
    <w:rsid w:val="00404772"/>
    <w:rsid w:val="00405A6D"/>
    <w:rsid w:val="004102F3"/>
    <w:rsid w:val="00421DE2"/>
    <w:rsid w:val="00422029"/>
    <w:rsid w:val="00423D74"/>
    <w:rsid w:val="00424F9B"/>
    <w:rsid w:val="004256AF"/>
    <w:rsid w:val="00426AFF"/>
    <w:rsid w:val="0043368E"/>
    <w:rsid w:val="00444134"/>
    <w:rsid w:val="00451362"/>
    <w:rsid w:val="004531D3"/>
    <w:rsid w:val="00457525"/>
    <w:rsid w:val="00460CA2"/>
    <w:rsid w:val="0046126B"/>
    <w:rsid w:val="00464A9F"/>
    <w:rsid w:val="0046670C"/>
    <w:rsid w:val="00470C1B"/>
    <w:rsid w:val="00471CD4"/>
    <w:rsid w:val="00480901"/>
    <w:rsid w:val="00482822"/>
    <w:rsid w:val="00484770"/>
    <w:rsid w:val="004874B0"/>
    <w:rsid w:val="00496103"/>
    <w:rsid w:val="004A0048"/>
    <w:rsid w:val="004A06BB"/>
    <w:rsid w:val="004A44AB"/>
    <w:rsid w:val="004A55AB"/>
    <w:rsid w:val="004B15E6"/>
    <w:rsid w:val="004C13CE"/>
    <w:rsid w:val="004C2182"/>
    <w:rsid w:val="004C2991"/>
    <w:rsid w:val="004D0312"/>
    <w:rsid w:val="004D1BB9"/>
    <w:rsid w:val="004D4CBC"/>
    <w:rsid w:val="004D63FC"/>
    <w:rsid w:val="004E2D2D"/>
    <w:rsid w:val="004E34CE"/>
    <w:rsid w:val="004E3684"/>
    <w:rsid w:val="004F4FA6"/>
    <w:rsid w:val="00500D4A"/>
    <w:rsid w:val="005021B5"/>
    <w:rsid w:val="00502BF5"/>
    <w:rsid w:val="00502F54"/>
    <w:rsid w:val="005032B3"/>
    <w:rsid w:val="00503E55"/>
    <w:rsid w:val="00510FF6"/>
    <w:rsid w:val="00515238"/>
    <w:rsid w:val="00515E26"/>
    <w:rsid w:val="00516D78"/>
    <w:rsid w:val="0052417E"/>
    <w:rsid w:val="0053368A"/>
    <w:rsid w:val="0053409D"/>
    <w:rsid w:val="00536093"/>
    <w:rsid w:val="00542D85"/>
    <w:rsid w:val="00546704"/>
    <w:rsid w:val="005476B0"/>
    <w:rsid w:val="00550FBF"/>
    <w:rsid w:val="0055198F"/>
    <w:rsid w:val="00553A3C"/>
    <w:rsid w:val="0055402F"/>
    <w:rsid w:val="00554820"/>
    <w:rsid w:val="005602B2"/>
    <w:rsid w:val="00564633"/>
    <w:rsid w:val="00572247"/>
    <w:rsid w:val="00585241"/>
    <w:rsid w:val="00586EEB"/>
    <w:rsid w:val="00587BE5"/>
    <w:rsid w:val="00592FE8"/>
    <w:rsid w:val="005952EA"/>
    <w:rsid w:val="00596518"/>
    <w:rsid w:val="005A6228"/>
    <w:rsid w:val="005A7C97"/>
    <w:rsid w:val="005B0255"/>
    <w:rsid w:val="005B262C"/>
    <w:rsid w:val="005B54C6"/>
    <w:rsid w:val="005C3ECE"/>
    <w:rsid w:val="005C7C30"/>
    <w:rsid w:val="005D05E3"/>
    <w:rsid w:val="005D177E"/>
    <w:rsid w:val="005D2F4E"/>
    <w:rsid w:val="005D3C37"/>
    <w:rsid w:val="005F2870"/>
    <w:rsid w:val="005F2EFA"/>
    <w:rsid w:val="005F3306"/>
    <w:rsid w:val="0060013B"/>
    <w:rsid w:val="0060454C"/>
    <w:rsid w:val="006171AC"/>
    <w:rsid w:val="00623200"/>
    <w:rsid w:val="006232EC"/>
    <w:rsid w:val="00624260"/>
    <w:rsid w:val="006322AC"/>
    <w:rsid w:val="00632F6D"/>
    <w:rsid w:val="0063476E"/>
    <w:rsid w:val="0064101A"/>
    <w:rsid w:val="00641624"/>
    <w:rsid w:val="0065487E"/>
    <w:rsid w:val="006549D8"/>
    <w:rsid w:val="00655FE5"/>
    <w:rsid w:val="00662C9C"/>
    <w:rsid w:val="006640D4"/>
    <w:rsid w:val="0068495B"/>
    <w:rsid w:val="00685B82"/>
    <w:rsid w:val="006900F7"/>
    <w:rsid w:val="006957A3"/>
    <w:rsid w:val="006A5149"/>
    <w:rsid w:val="006B4D26"/>
    <w:rsid w:val="006B563F"/>
    <w:rsid w:val="006D1DB5"/>
    <w:rsid w:val="006D295A"/>
    <w:rsid w:val="006D5ED6"/>
    <w:rsid w:val="006E074F"/>
    <w:rsid w:val="006E432D"/>
    <w:rsid w:val="006E5AAC"/>
    <w:rsid w:val="006E5F95"/>
    <w:rsid w:val="006F3136"/>
    <w:rsid w:val="006F4B95"/>
    <w:rsid w:val="006F6B68"/>
    <w:rsid w:val="006F78D8"/>
    <w:rsid w:val="00701797"/>
    <w:rsid w:val="007047C6"/>
    <w:rsid w:val="007052CF"/>
    <w:rsid w:val="00707741"/>
    <w:rsid w:val="00715B99"/>
    <w:rsid w:val="00726026"/>
    <w:rsid w:val="0073264B"/>
    <w:rsid w:val="00734004"/>
    <w:rsid w:val="0074030F"/>
    <w:rsid w:val="00754862"/>
    <w:rsid w:val="00761701"/>
    <w:rsid w:val="00762ACE"/>
    <w:rsid w:val="00763609"/>
    <w:rsid w:val="00763EE0"/>
    <w:rsid w:val="00764ADA"/>
    <w:rsid w:val="00767AD9"/>
    <w:rsid w:val="0077059E"/>
    <w:rsid w:val="0077660C"/>
    <w:rsid w:val="007772F4"/>
    <w:rsid w:val="00783E4F"/>
    <w:rsid w:val="00785B72"/>
    <w:rsid w:val="00786D7A"/>
    <w:rsid w:val="00791390"/>
    <w:rsid w:val="00792848"/>
    <w:rsid w:val="007A022D"/>
    <w:rsid w:val="007A7526"/>
    <w:rsid w:val="007B54D9"/>
    <w:rsid w:val="007B5B51"/>
    <w:rsid w:val="007B753F"/>
    <w:rsid w:val="007C19BD"/>
    <w:rsid w:val="007C703D"/>
    <w:rsid w:val="007D0629"/>
    <w:rsid w:val="007D186F"/>
    <w:rsid w:val="007E02CC"/>
    <w:rsid w:val="007E2932"/>
    <w:rsid w:val="007E3364"/>
    <w:rsid w:val="007E489D"/>
    <w:rsid w:val="007E6C6D"/>
    <w:rsid w:val="007F05D6"/>
    <w:rsid w:val="007F1D98"/>
    <w:rsid w:val="00800762"/>
    <w:rsid w:val="00804AF1"/>
    <w:rsid w:val="00804C23"/>
    <w:rsid w:val="0081177A"/>
    <w:rsid w:val="00812157"/>
    <w:rsid w:val="00814F4F"/>
    <w:rsid w:val="008224B5"/>
    <w:rsid w:val="00823CDD"/>
    <w:rsid w:val="00824788"/>
    <w:rsid w:val="0083057A"/>
    <w:rsid w:val="008373E7"/>
    <w:rsid w:val="008379A7"/>
    <w:rsid w:val="008415BF"/>
    <w:rsid w:val="008422F7"/>
    <w:rsid w:val="0085787B"/>
    <w:rsid w:val="0086129F"/>
    <w:rsid w:val="008672F0"/>
    <w:rsid w:val="00867491"/>
    <w:rsid w:val="00881296"/>
    <w:rsid w:val="00884818"/>
    <w:rsid w:val="00887246"/>
    <w:rsid w:val="00887DBE"/>
    <w:rsid w:val="00892E4F"/>
    <w:rsid w:val="00892E6A"/>
    <w:rsid w:val="008A11A9"/>
    <w:rsid w:val="008A528A"/>
    <w:rsid w:val="008A659F"/>
    <w:rsid w:val="008B4A32"/>
    <w:rsid w:val="008B670B"/>
    <w:rsid w:val="008C0E03"/>
    <w:rsid w:val="008C3567"/>
    <w:rsid w:val="008C5AFA"/>
    <w:rsid w:val="008C5CF7"/>
    <w:rsid w:val="008C5F4A"/>
    <w:rsid w:val="008D32F1"/>
    <w:rsid w:val="008D58D0"/>
    <w:rsid w:val="008D6F4C"/>
    <w:rsid w:val="008E2A1C"/>
    <w:rsid w:val="008E371E"/>
    <w:rsid w:val="008E6BFF"/>
    <w:rsid w:val="008E717A"/>
    <w:rsid w:val="008F0FB4"/>
    <w:rsid w:val="008F6482"/>
    <w:rsid w:val="00904A2D"/>
    <w:rsid w:val="00910F50"/>
    <w:rsid w:val="0091354F"/>
    <w:rsid w:val="009170D2"/>
    <w:rsid w:val="0092493D"/>
    <w:rsid w:val="00933610"/>
    <w:rsid w:val="00934CCB"/>
    <w:rsid w:val="00942A7B"/>
    <w:rsid w:val="009479E9"/>
    <w:rsid w:val="009500AE"/>
    <w:rsid w:val="009522EE"/>
    <w:rsid w:val="0095329F"/>
    <w:rsid w:val="00954C79"/>
    <w:rsid w:val="00960E14"/>
    <w:rsid w:val="009703F1"/>
    <w:rsid w:val="00971001"/>
    <w:rsid w:val="0097198E"/>
    <w:rsid w:val="0098333B"/>
    <w:rsid w:val="009856F7"/>
    <w:rsid w:val="00985ABC"/>
    <w:rsid w:val="00985B2B"/>
    <w:rsid w:val="009957BD"/>
    <w:rsid w:val="009976D5"/>
    <w:rsid w:val="009A3680"/>
    <w:rsid w:val="009A74E7"/>
    <w:rsid w:val="009B1D5A"/>
    <w:rsid w:val="009B2E2D"/>
    <w:rsid w:val="009B3080"/>
    <w:rsid w:val="009D2BFE"/>
    <w:rsid w:val="009D77E1"/>
    <w:rsid w:val="009E0A8D"/>
    <w:rsid w:val="009E1974"/>
    <w:rsid w:val="009E3077"/>
    <w:rsid w:val="009F112D"/>
    <w:rsid w:val="009F5BD6"/>
    <w:rsid w:val="00A00515"/>
    <w:rsid w:val="00A02776"/>
    <w:rsid w:val="00A056F7"/>
    <w:rsid w:val="00A1250C"/>
    <w:rsid w:val="00A1260E"/>
    <w:rsid w:val="00A243A5"/>
    <w:rsid w:val="00A24A47"/>
    <w:rsid w:val="00A30DCD"/>
    <w:rsid w:val="00A4198B"/>
    <w:rsid w:val="00A430A6"/>
    <w:rsid w:val="00A44650"/>
    <w:rsid w:val="00A500EB"/>
    <w:rsid w:val="00A52F88"/>
    <w:rsid w:val="00A60F7D"/>
    <w:rsid w:val="00A70E39"/>
    <w:rsid w:val="00A71061"/>
    <w:rsid w:val="00A7630C"/>
    <w:rsid w:val="00A76AE7"/>
    <w:rsid w:val="00A95213"/>
    <w:rsid w:val="00AA6FED"/>
    <w:rsid w:val="00AB44E1"/>
    <w:rsid w:val="00AC3FC4"/>
    <w:rsid w:val="00AC67C5"/>
    <w:rsid w:val="00AC6D70"/>
    <w:rsid w:val="00AC7E26"/>
    <w:rsid w:val="00AD0CF9"/>
    <w:rsid w:val="00AD2100"/>
    <w:rsid w:val="00AD7A4D"/>
    <w:rsid w:val="00AD7D46"/>
    <w:rsid w:val="00AE00D7"/>
    <w:rsid w:val="00AE3A40"/>
    <w:rsid w:val="00AF31A1"/>
    <w:rsid w:val="00AF5CF7"/>
    <w:rsid w:val="00B01391"/>
    <w:rsid w:val="00B042FB"/>
    <w:rsid w:val="00B138F1"/>
    <w:rsid w:val="00B16BB7"/>
    <w:rsid w:val="00B20340"/>
    <w:rsid w:val="00B22AE1"/>
    <w:rsid w:val="00B240EB"/>
    <w:rsid w:val="00B24A74"/>
    <w:rsid w:val="00B30F63"/>
    <w:rsid w:val="00B37451"/>
    <w:rsid w:val="00B3788B"/>
    <w:rsid w:val="00B4271D"/>
    <w:rsid w:val="00B42F75"/>
    <w:rsid w:val="00B43279"/>
    <w:rsid w:val="00B75BDC"/>
    <w:rsid w:val="00B75E2B"/>
    <w:rsid w:val="00B768BC"/>
    <w:rsid w:val="00B7756A"/>
    <w:rsid w:val="00B80A0E"/>
    <w:rsid w:val="00B8499A"/>
    <w:rsid w:val="00B91F56"/>
    <w:rsid w:val="00B93676"/>
    <w:rsid w:val="00B95F8F"/>
    <w:rsid w:val="00BA35A5"/>
    <w:rsid w:val="00BA44A6"/>
    <w:rsid w:val="00BA4542"/>
    <w:rsid w:val="00BB1966"/>
    <w:rsid w:val="00BC2202"/>
    <w:rsid w:val="00BC2435"/>
    <w:rsid w:val="00BC5010"/>
    <w:rsid w:val="00BC6132"/>
    <w:rsid w:val="00BC7434"/>
    <w:rsid w:val="00BC7B21"/>
    <w:rsid w:val="00BD1F0A"/>
    <w:rsid w:val="00BD7E36"/>
    <w:rsid w:val="00BE3111"/>
    <w:rsid w:val="00BE431C"/>
    <w:rsid w:val="00BF2BA9"/>
    <w:rsid w:val="00BF3036"/>
    <w:rsid w:val="00BF4DCD"/>
    <w:rsid w:val="00C014F2"/>
    <w:rsid w:val="00C1323C"/>
    <w:rsid w:val="00C171E2"/>
    <w:rsid w:val="00C17372"/>
    <w:rsid w:val="00C217CF"/>
    <w:rsid w:val="00C23A27"/>
    <w:rsid w:val="00C30D88"/>
    <w:rsid w:val="00C33346"/>
    <w:rsid w:val="00C371FD"/>
    <w:rsid w:val="00C454F9"/>
    <w:rsid w:val="00C50313"/>
    <w:rsid w:val="00C50ECE"/>
    <w:rsid w:val="00C514F3"/>
    <w:rsid w:val="00C523E7"/>
    <w:rsid w:val="00C56DFB"/>
    <w:rsid w:val="00C6418D"/>
    <w:rsid w:val="00C671A9"/>
    <w:rsid w:val="00C7796F"/>
    <w:rsid w:val="00C77C5F"/>
    <w:rsid w:val="00C82562"/>
    <w:rsid w:val="00C93C45"/>
    <w:rsid w:val="00C94EF0"/>
    <w:rsid w:val="00CA3AA1"/>
    <w:rsid w:val="00CA4D48"/>
    <w:rsid w:val="00CA4FCF"/>
    <w:rsid w:val="00CA65FD"/>
    <w:rsid w:val="00CB7FB0"/>
    <w:rsid w:val="00CC052C"/>
    <w:rsid w:val="00CC1552"/>
    <w:rsid w:val="00CC237A"/>
    <w:rsid w:val="00CC2912"/>
    <w:rsid w:val="00CC446A"/>
    <w:rsid w:val="00CC51DE"/>
    <w:rsid w:val="00CC55F3"/>
    <w:rsid w:val="00CC77A9"/>
    <w:rsid w:val="00CD062E"/>
    <w:rsid w:val="00CD705F"/>
    <w:rsid w:val="00CD765C"/>
    <w:rsid w:val="00CD7B12"/>
    <w:rsid w:val="00CE1C2B"/>
    <w:rsid w:val="00CE357B"/>
    <w:rsid w:val="00CE7220"/>
    <w:rsid w:val="00CF4C2D"/>
    <w:rsid w:val="00CF7353"/>
    <w:rsid w:val="00D03698"/>
    <w:rsid w:val="00D0685F"/>
    <w:rsid w:val="00D06AC7"/>
    <w:rsid w:val="00D14283"/>
    <w:rsid w:val="00D149E9"/>
    <w:rsid w:val="00D20DC0"/>
    <w:rsid w:val="00D3421D"/>
    <w:rsid w:val="00D41E0F"/>
    <w:rsid w:val="00D433F3"/>
    <w:rsid w:val="00D44DDF"/>
    <w:rsid w:val="00D45847"/>
    <w:rsid w:val="00D46FDF"/>
    <w:rsid w:val="00D47CD4"/>
    <w:rsid w:val="00D52573"/>
    <w:rsid w:val="00D56010"/>
    <w:rsid w:val="00D61A93"/>
    <w:rsid w:val="00D66BD6"/>
    <w:rsid w:val="00D75466"/>
    <w:rsid w:val="00D807F4"/>
    <w:rsid w:val="00DA5B80"/>
    <w:rsid w:val="00DB0574"/>
    <w:rsid w:val="00DB1547"/>
    <w:rsid w:val="00DB1647"/>
    <w:rsid w:val="00DB21D3"/>
    <w:rsid w:val="00DB235A"/>
    <w:rsid w:val="00DB5001"/>
    <w:rsid w:val="00DB7967"/>
    <w:rsid w:val="00DC7BCE"/>
    <w:rsid w:val="00DD1737"/>
    <w:rsid w:val="00DD196C"/>
    <w:rsid w:val="00DD6526"/>
    <w:rsid w:val="00DE2889"/>
    <w:rsid w:val="00DE2969"/>
    <w:rsid w:val="00DE3094"/>
    <w:rsid w:val="00DE5677"/>
    <w:rsid w:val="00DE6F92"/>
    <w:rsid w:val="00DF5116"/>
    <w:rsid w:val="00DF68B3"/>
    <w:rsid w:val="00DF77F7"/>
    <w:rsid w:val="00E00163"/>
    <w:rsid w:val="00E01383"/>
    <w:rsid w:val="00E037FD"/>
    <w:rsid w:val="00E13638"/>
    <w:rsid w:val="00E23F63"/>
    <w:rsid w:val="00E24692"/>
    <w:rsid w:val="00E2711F"/>
    <w:rsid w:val="00E2724D"/>
    <w:rsid w:val="00E31070"/>
    <w:rsid w:val="00E363EC"/>
    <w:rsid w:val="00E41A4F"/>
    <w:rsid w:val="00E4554A"/>
    <w:rsid w:val="00E616FA"/>
    <w:rsid w:val="00E64EF3"/>
    <w:rsid w:val="00E66634"/>
    <w:rsid w:val="00E67EFE"/>
    <w:rsid w:val="00E70579"/>
    <w:rsid w:val="00E7433A"/>
    <w:rsid w:val="00E836E5"/>
    <w:rsid w:val="00E95EF3"/>
    <w:rsid w:val="00EA2785"/>
    <w:rsid w:val="00EA33B1"/>
    <w:rsid w:val="00EA4DF8"/>
    <w:rsid w:val="00EA773F"/>
    <w:rsid w:val="00EB1376"/>
    <w:rsid w:val="00EB478D"/>
    <w:rsid w:val="00EB689D"/>
    <w:rsid w:val="00EC72E4"/>
    <w:rsid w:val="00ED2E4F"/>
    <w:rsid w:val="00ED60A6"/>
    <w:rsid w:val="00EE0B4B"/>
    <w:rsid w:val="00EE28EA"/>
    <w:rsid w:val="00EE4C9D"/>
    <w:rsid w:val="00EE6507"/>
    <w:rsid w:val="00EE6ECE"/>
    <w:rsid w:val="00F060AD"/>
    <w:rsid w:val="00F11DED"/>
    <w:rsid w:val="00F15A6B"/>
    <w:rsid w:val="00F204C5"/>
    <w:rsid w:val="00F22863"/>
    <w:rsid w:val="00F25FDE"/>
    <w:rsid w:val="00F365C0"/>
    <w:rsid w:val="00F371D4"/>
    <w:rsid w:val="00F37999"/>
    <w:rsid w:val="00F4333E"/>
    <w:rsid w:val="00F46204"/>
    <w:rsid w:val="00F618F5"/>
    <w:rsid w:val="00F63318"/>
    <w:rsid w:val="00F674B2"/>
    <w:rsid w:val="00F67A38"/>
    <w:rsid w:val="00F70DE3"/>
    <w:rsid w:val="00F72B47"/>
    <w:rsid w:val="00F83040"/>
    <w:rsid w:val="00F92298"/>
    <w:rsid w:val="00FA4905"/>
    <w:rsid w:val="00FB2A60"/>
    <w:rsid w:val="00FC7234"/>
    <w:rsid w:val="00FD1D0C"/>
    <w:rsid w:val="00FD2890"/>
    <w:rsid w:val="00FD4970"/>
    <w:rsid w:val="00FD7229"/>
    <w:rsid w:val="00FF2E54"/>
    <w:rsid w:val="00FF48EA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0B88"/>
  <w15:docId w15:val="{8C587061-8D28-4D18-8D24-D36AA27E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sid w:val="00CC51DE"/>
    <w:pPr>
      <w:suppressAutoHyphens/>
    </w:pPr>
    <w:rPr>
      <w:lang w:val="et-EE" w:eastAsia="ar-SA"/>
    </w:rPr>
  </w:style>
  <w:style w:type="paragraph" w:styleId="Pealkiri1">
    <w:name w:val="heading 1"/>
    <w:basedOn w:val="Normaallaad"/>
    <w:next w:val="Normaallaad"/>
    <w:qFormat/>
    <w:rsid w:val="00CC51DE"/>
    <w:pPr>
      <w:keepNext/>
      <w:tabs>
        <w:tab w:val="num" w:pos="432"/>
      </w:tabs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D0DA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Liguvaikefont"/>
    <w:uiPriority w:val="99"/>
    <w:semiHidden/>
    <w:rsid w:val="00576AF5"/>
    <w:rPr>
      <w:rFonts w:ascii="Lucida Grande CE" w:hAnsi="Lucida Grande CE"/>
      <w:sz w:val="18"/>
      <w:szCs w:val="18"/>
    </w:rPr>
  </w:style>
  <w:style w:type="character" w:customStyle="1" w:styleId="BalloonTextChar0">
    <w:name w:val="Balloon Text Char"/>
    <w:basedOn w:val="Liguvaikefont"/>
    <w:uiPriority w:val="99"/>
    <w:semiHidden/>
    <w:rsid w:val="001436E8"/>
    <w:rPr>
      <w:rFonts w:ascii="Lucida Grande CE" w:hAnsi="Lucida Grande CE"/>
      <w:sz w:val="18"/>
      <w:szCs w:val="18"/>
    </w:rPr>
  </w:style>
  <w:style w:type="character" w:customStyle="1" w:styleId="BalloonTextChar1">
    <w:name w:val="Balloon Text Char"/>
    <w:basedOn w:val="Liguvaikefont"/>
    <w:uiPriority w:val="99"/>
    <w:semiHidden/>
    <w:rsid w:val="001436E8"/>
    <w:rPr>
      <w:rFonts w:ascii="Lucida Grande CE" w:hAnsi="Lucida Grande CE"/>
      <w:sz w:val="18"/>
      <w:szCs w:val="18"/>
    </w:rPr>
  </w:style>
  <w:style w:type="character" w:customStyle="1" w:styleId="WW8Num1z0">
    <w:name w:val="WW8Num1z0"/>
    <w:rsid w:val="00CC51DE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CC51DE"/>
    <w:rPr>
      <w:b/>
    </w:rPr>
  </w:style>
  <w:style w:type="character" w:styleId="Hperlink">
    <w:name w:val="Hyperlink"/>
    <w:semiHidden/>
    <w:rsid w:val="00CC51DE"/>
    <w:rPr>
      <w:color w:val="0000FF"/>
      <w:u w:val="single"/>
    </w:rPr>
  </w:style>
  <w:style w:type="character" w:customStyle="1" w:styleId="Pealkiri1Mrk">
    <w:name w:val="Pealkiri 1 Märk"/>
    <w:rsid w:val="00CC51DE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Pealkiri10">
    <w:name w:val="Pealkiri1"/>
    <w:basedOn w:val="Normaallaad"/>
    <w:next w:val="Kehatekst"/>
    <w:rsid w:val="00CC51D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ehatekst">
    <w:name w:val="Body Text"/>
    <w:basedOn w:val="Normaallaad"/>
    <w:semiHidden/>
    <w:rsid w:val="00CC51DE"/>
    <w:pPr>
      <w:spacing w:after="120"/>
    </w:pPr>
  </w:style>
  <w:style w:type="paragraph" w:styleId="Loend">
    <w:name w:val="List"/>
    <w:basedOn w:val="Kehatekst"/>
    <w:rsid w:val="00CC51DE"/>
    <w:rPr>
      <w:rFonts w:cs="Tahoma"/>
    </w:rPr>
  </w:style>
  <w:style w:type="paragraph" w:customStyle="1" w:styleId="Pealdis1">
    <w:name w:val="Pealdis1"/>
    <w:basedOn w:val="Normaallaad"/>
    <w:rsid w:val="00CC51DE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allaad"/>
    <w:rsid w:val="00CC51DE"/>
    <w:pPr>
      <w:suppressLineNumbers/>
    </w:pPr>
    <w:rPr>
      <w:rFonts w:cs="Tahoma"/>
    </w:rPr>
  </w:style>
  <w:style w:type="paragraph" w:styleId="Pis">
    <w:name w:val="header"/>
    <w:basedOn w:val="Normaallaad"/>
    <w:semiHidden/>
    <w:rsid w:val="00CC51DE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semiHidden/>
    <w:rsid w:val="00CC51DE"/>
    <w:pPr>
      <w:tabs>
        <w:tab w:val="center" w:pos="4536"/>
        <w:tab w:val="right" w:pos="9072"/>
      </w:tabs>
    </w:pPr>
  </w:style>
  <w:style w:type="paragraph" w:customStyle="1" w:styleId="Loendilik1">
    <w:name w:val="Loendi lõik1"/>
    <w:basedOn w:val="Normaallaad"/>
    <w:qFormat/>
    <w:rsid w:val="00CC51DE"/>
    <w:pPr>
      <w:ind w:left="708"/>
    </w:pPr>
  </w:style>
  <w:style w:type="paragraph" w:styleId="Kehatekst2">
    <w:name w:val="Body Text 2"/>
    <w:basedOn w:val="Normaallaad"/>
    <w:semiHidden/>
    <w:rsid w:val="00CC51DE"/>
    <w:pPr>
      <w:suppressAutoHyphens w:val="0"/>
    </w:pPr>
    <w:rPr>
      <w:szCs w:val="20"/>
      <w:lang w:val="en-AU" w:eastAsia="en-US"/>
    </w:rPr>
  </w:style>
  <w:style w:type="character" w:customStyle="1" w:styleId="ntext">
    <w:name w:val="ntext"/>
    <w:basedOn w:val="Liguvaikefont"/>
    <w:rsid w:val="00CC51DE"/>
  </w:style>
  <w:style w:type="character" w:styleId="Tugev">
    <w:name w:val="Strong"/>
    <w:qFormat/>
    <w:rsid w:val="00CC51DE"/>
    <w:rPr>
      <w:b/>
      <w:bCs/>
    </w:rPr>
  </w:style>
  <w:style w:type="paragraph" w:styleId="Taandegakehatekst">
    <w:name w:val="Body Text Indent"/>
    <w:basedOn w:val="Normaallaad"/>
    <w:semiHidden/>
    <w:rsid w:val="00CC51DE"/>
    <w:pPr>
      <w:ind w:left="720" w:hanging="360"/>
    </w:pPr>
  </w:style>
  <w:style w:type="paragraph" w:styleId="Kehatekst3">
    <w:name w:val="Body Text 3"/>
    <w:basedOn w:val="Normaallaad"/>
    <w:semiHidden/>
    <w:rsid w:val="00CC51DE"/>
    <w:rPr>
      <w:b/>
      <w:bCs/>
    </w:rPr>
  </w:style>
  <w:style w:type="paragraph" w:styleId="Pealkiri">
    <w:name w:val="Title"/>
    <w:basedOn w:val="Normaallaad"/>
    <w:next w:val="Alapealkiri"/>
    <w:qFormat/>
    <w:rsid w:val="00CC51DE"/>
    <w:pPr>
      <w:jc w:val="center"/>
    </w:pPr>
    <w:rPr>
      <w:b/>
      <w:bCs/>
      <w:sz w:val="28"/>
    </w:rPr>
  </w:style>
  <w:style w:type="paragraph" w:styleId="Alapealkiri">
    <w:name w:val="Subtitle"/>
    <w:basedOn w:val="Normaallaad"/>
    <w:qFormat/>
    <w:rsid w:val="00CC51DE"/>
    <w:pPr>
      <w:spacing w:after="60"/>
      <w:jc w:val="center"/>
      <w:outlineLvl w:val="1"/>
    </w:pPr>
    <w:rPr>
      <w:rFonts w:ascii="Arial" w:hAnsi="Arial" w:cs="Arial"/>
    </w:rPr>
  </w:style>
  <w:style w:type="paragraph" w:styleId="Taandegakehatekst2">
    <w:name w:val="Body Text Indent 2"/>
    <w:basedOn w:val="Normaallaad"/>
    <w:semiHidden/>
    <w:rsid w:val="00CC51DE"/>
    <w:pPr>
      <w:ind w:left="360"/>
    </w:pPr>
    <w:rPr>
      <w:b/>
      <w:bCs/>
    </w:rPr>
  </w:style>
  <w:style w:type="character" w:styleId="Lehekljenumber">
    <w:name w:val="page number"/>
    <w:basedOn w:val="Liguvaikefont"/>
    <w:semiHidden/>
    <w:rsid w:val="00CC51DE"/>
  </w:style>
  <w:style w:type="character" w:customStyle="1" w:styleId="JutumullitekstMrk">
    <w:name w:val="Jutumullitekst Märk"/>
    <w:link w:val="Jutumullitekst"/>
    <w:uiPriority w:val="99"/>
    <w:semiHidden/>
    <w:rsid w:val="00FD0DA4"/>
    <w:rPr>
      <w:rFonts w:ascii="Lucida Grande" w:hAnsi="Lucida Grande"/>
      <w:sz w:val="18"/>
      <w:szCs w:val="18"/>
      <w:lang w:val="et-EE" w:eastAsia="ar-SA"/>
    </w:rPr>
  </w:style>
  <w:style w:type="paragraph" w:customStyle="1" w:styleId="SubtleEmphasis1">
    <w:name w:val="Subtle Emphasis1"/>
    <w:basedOn w:val="Normaallaad"/>
    <w:uiPriority w:val="34"/>
    <w:qFormat/>
    <w:rsid w:val="00E2609F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ext">
    <w:name w:val="text"/>
    <w:basedOn w:val="Liguvaikefont"/>
    <w:rsid w:val="00E2609F"/>
  </w:style>
  <w:style w:type="paragraph" w:customStyle="1" w:styleId="SubtleEmphasis2">
    <w:name w:val="Subtle Emphasis2"/>
    <w:basedOn w:val="Normaallaad"/>
    <w:uiPriority w:val="34"/>
    <w:qFormat/>
    <w:rsid w:val="00BF3DB1"/>
    <w:pPr>
      <w:suppressAutoHyphens w:val="0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SubtleEmphasis3">
    <w:name w:val="Subtle Emphasis3"/>
    <w:basedOn w:val="Normaallaad"/>
    <w:uiPriority w:val="34"/>
    <w:qFormat/>
    <w:rsid w:val="00A7003A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ubtleEmphasis4">
    <w:name w:val="Subtle Emphasis4"/>
    <w:basedOn w:val="Normaallaad"/>
    <w:uiPriority w:val="34"/>
    <w:qFormat/>
    <w:rsid w:val="009522A4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ubtleEmphasis5">
    <w:name w:val="Subtle Emphasis5"/>
    <w:basedOn w:val="Normaallaad"/>
    <w:uiPriority w:val="34"/>
    <w:qFormat/>
    <w:rsid w:val="00DB465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aamatupealkiri">
    <w:name w:val="Book Title"/>
    <w:qFormat/>
    <w:rsid w:val="007E1183"/>
    <w:rPr>
      <w:b/>
      <w:bCs/>
      <w:smallCaps/>
      <w:spacing w:val="5"/>
    </w:rPr>
  </w:style>
  <w:style w:type="paragraph" w:customStyle="1" w:styleId="LightList-Accent51">
    <w:name w:val="Light List - Accent 51"/>
    <w:basedOn w:val="Normaallaad"/>
    <w:qFormat/>
    <w:rsid w:val="008D0F07"/>
    <w:pPr>
      <w:suppressAutoHyphens w:val="0"/>
      <w:ind w:left="720"/>
    </w:pPr>
    <w:rPr>
      <w:lang w:eastAsia="en-US"/>
    </w:rPr>
  </w:style>
  <w:style w:type="paragraph" w:customStyle="1" w:styleId="MediumGrid1-Accent21">
    <w:name w:val="Medium Grid 1 - Accent 21"/>
    <w:basedOn w:val="Normaallaad"/>
    <w:qFormat/>
    <w:rsid w:val="00914EEF"/>
    <w:pPr>
      <w:suppressAutoHyphens w:val="0"/>
      <w:ind w:left="720"/>
    </w:pPr>
    <w:rPr>
      <w:lang w:eastAsia="en-US"/>
    </w:rPr>
  </w:style>
  <w:style w:type="table" w:styleId="Kontuurtabel">
    <w:name w:val="Table Grid"/>
    <w:basedOn w:val="Normaaltabel"/>
    <w:rsid w:val="006C62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oendilik">
    <w:name w:val="List Paragraph"/>
    <w:basedOn w:val="Normaallaad"/>
    <w:uiPriority w:val="34"/>
    <w:qFormat/>
    <w:rsid w:val="00B25807"/>
    <w:pPr>
      <w:suppressAutoHyphens w:val="0"/>
      <w:ind w:left="720"/>
      <w:contextualSpacing/>
    </w:pPr>
    <w:rPr>
      <w:rFonts w:ascii="Cambria" w:eastAsia="Cambria" w:hAnsi="Cambria"/>
      <w:lang w:eastAsia="en-US"/>
    </w:rPr>
  </w:style>
  <w:style w:type="character" w:customStyle="1" w:styleId="Internetilink">
    <w:name w:val="Internetilink"/>
    <w:rsid w:val="0009491A"/>
    <w:rPr>
      <w:color w:val="000080"/>
      <w:u w:val="single"/>
      <w:lang w:val="uz-Cyrl-UZ" w:eastAsia="uz-Cyrl-UZ" w:bidi="uz-Cyrl-UZ"/>
    </w:rPr>
  </w:style>
  <w:style w:type="paragraph" w:customStyle="1" w:styleId="Default">
    <w:name w:val="Default"/>
    <w:rsid w:val="0093489A"/>
    <w:pPr>
      <w:autoSpaceDE w:val="0"/>
      <w:autoSpaceDN w:val="0"/>
      <w:adjustRightInd w:val="0"/>
    </w:pPr>
    <w:rPr>
      <w:rFonts w:eastAsia="Calibri"/>
      <w:color w:val="000000"/>
      <w:lang w:val="et-EE"/>
    </w:rPr>
  </w:style>
  <w:style w:type="character" w:styleId="Klastatudhperlink">
    <w:name w:val="FollowedHyperlink"/>
    <w:basedOn w:val="Liguvaikefont"/>
    <w:rsid w:val="00073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250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Sotsiaalministeerium</vt:lpstr>
      <vt:lpstr>Sotsiaalministeerium</vt:lpstr>
    </vt:vector>
  </TitlesOfParts>
  <Company>Eesti Energia AS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Sotsiaalministeerium</dc:title>
  <dc:creator>JAANUS</dc:creator>
  <cp:lastModifiedBy>Heili</cp:lastModifiedBy>
  <cp:revision>5</cp:revision>
  <cp:lastPrinted>2016-04-05T13:55:00Z</cp:lastPrinted>
  <dcterms:created xsi:type="dcterms:W3CDTF">2017-12-19T09:50:00Z</dcterms:created>
  <dcterms:modified xsi:type="dcterms:W3CDTF">2017-12-20T14:27:00Z</dcterms:modified>
</cp:coreProperties>
</file>